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19E" w:rsidRDefault="0055419E" w:rsidP="00E65617">
      <w:pPr>
        <w:contextualSpacing/>
        <w:jc w:val="right"/>
        <w:rPr>
          <w:rFonts w:ascii="Garamond" w:hAnsi="Garamond"/>
          <w:b/>
          <w:lang w:eastAsia="pl-PL"/>
        </w:rPr>
      </w:pPr>
    </w:p>
    <w:p w:rsidR="009729D8" w:rsidRDefault="009729D8" w:rsidP="00E65617">
      <w:pPr>
        <w:contextualSpacing/>
        <w:jc w:val="right"/>
        <w:rPr>
          <w:rFonts w:ascii="Garamond" w:hAnsi="Garamond"/>
          <w:b/>
          <w:lang w:eastAsia="pl-PL"/>
        </w:rPr>
      </w:pPr>
      <w:r w:rsidRPr="00944885">
        <w:rPr>
          <w:rFonts w:ascii="Garamond" w:hAnsi="Garamond"/>
          <w:b/>
          <w:lang w:eastAsia="pl-PL"/>
        </w:rPr>
        <w:t>Załącznik nr 3 do SIWZ</w:t>
      </w:r>
    </w:p>
    <w:p w:rsidR="00944885" w:rsidRPr="00944885" w:rsidRDefault="00944885" w:rsidP="00E65617">
      <w:pPr>
        <w:contextualSpacing/>
        <w:jc w:val="right"/>
        <w:rPr>
          <w:rFonts w:ascii="Garamond" w:hAnsi="Garamond"/>
          <w:b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9729D8" w:rsidRPr="00944885" w:rsidTr="0055419E">
        <w:trPr>
          <w:trHeight w:hRule="exact" w:val="736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8" w:rsidRPr="00944885" w:rsidRDefault="009729D8" w:rsidP="00E65617">
            <w:pPr>
              <w:autoSpaceDE w:val="0"/>
              <w:autoSpaceDN w:val="0"/>
              <w:spacing w:after="0"/>
              <w:ind w:left="497" w:right="1064" w:firstLine="497"/>
              <w:contextualSpacing/>
              <w:rPr>
                <w:rFonts w:ascii="Garamond" w:hAnsi="Garamond"/>
                <w:lang w:eastAsia="pl-PL"/>
              </w:rPr>
            </w:pPr>
          </w:p>
          <w:p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9729D8" w:rsidRPr="00944885" w:rsidTr="0055419E">
        <w:trPr>
          <w:trHeight w:hRule="exact" w:val="712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8" w:rsidRPr="00944885" w:rsidRDefault="009729D8" w:rsidP="00E65617">
            <w:pPr>
              <w:autoSpaceDE w:val="0"/>
              <w:autoSpaceDN w:val="0"/>
              <w:spacing w:after="0"/>
              <w:ind w:right="1064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9729D8" w:rsidRPr="00944885" w:rsidTr="0055419E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 xml:space="preserve">Nr telefonu/faksu: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9729D8" w:rsidRPr="00944885" w:rsidTr="0055419E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9729D8" w:rsidRPr="00944885" w:rsidTr="0055419E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9729D8" w:rsidRPr="00944885" w:rsidTr="0055419E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</w:tbl>
    <w:p w:rsidR="009729D8" w:rsidRPr="00944885" w:rsidRDefault="009729D8" w:rsidP="00E65617">
      <w:pPr>
        <w:tabs>
          <w:tab w:val="left" w:pos="993"/>
        </w:tabs>
        <w:autoSpaceDE w:val="0"/>
        <w:autoSpaceDN w:val="0"/>
        <w:spacing w:before="240" w:after="0"/>
        <w:ind w:left="5040"/>
        <w:contextualSpacing/>
        <w:outlineLvl w:val="0"/>
        <w:rPr>
          <w:rFonts w:ascii="Garamond" w:hAnsi="Garamond"/>
          <w:b/>
          <w:bCs/>
        </w:rPr>
      </w:pPr>
    </w:p>
    <w:p w:rsidR="009612B1" w:rsidRPr="00944885" w:rsidRDefault="009612B1" w:rsidP="00E65617">
      <w:pPr>
        <w:tabs>
          <w:tab w:val="left" w:pos="993"/>
        </w:tabs>
        <w:autoSpaceDE w:val="0"/>
        <w:autoSpaceDN w:val="0"/>
        <w:spacing w:after="0"/>
        <w:ind w:left="6096"/>
        <w:contextualSpacing/>
        <w:outlineLvl w:val="0"/>
        <w:rPr>
          <w:rFonts w:ascii="Garamond" w:hAnsi="Garamond"/>
          <w:b/>
        </w:rPr>
      </w:pPr>
      <w:r w:rsidRPr="00944885">
        <w:rPr>
          <w:rFonts w:ascii="Garamond" w:hAnsi="Garamond"/>
          <w:b/>
        </w:rPr>
        <w:t>Dzielnicowe  Biuro Finansów Oświaty – Wilanów m. st. Warszawy ul. Franciszka Klimczaka 4</w:t>
      </w:r>
    </w:p>
    <w:p w:rsidR="009729D8" w:rsidRPr="00944885" w:rsidRDefault="009612B1" w:rsidP="00E65617">
      <w:pPr>
        <w:tabs>
          <w:tab w:val="left" w:pos="993"/>
        </w:tabs>
        <w:autoSpaceDE w:val="0"/>
        <w:autoSpaceDN w:val="0"/>
        <w:spacing w:after="0"/>
        <w:ind w:left="6096"/>
        <w:contextualSpacing/>
        <w:outlineLvl w:val="0"/>
        <w:rPr>
          <w:rFonts w:ascii="Garamond" w:hAnsi="Garamond"/>
          <w:b/>
          <w:bCs/>
        </w:rPr>
      </w:pPr>
      <w:r w:rsidRPr="00944885">
        <w:rPr>
          <w:rFonts w:ascii="Garamond" w:hAnsi="Garamond"/>
          <w:b/>
        </w:rPr>
        <w:t xml:space="preserve"> 02-797 Warszawa</w:t>
      </w:r>
    </w:p>
    <w:p w:rsidR="009729D8" w:rsidRPr="00944885" w:rsidRDefault="009729D8" w:rsidP="00E65617">
      <w:pPr>
        <w:autoSpaceDE w:val="0"/>
        <w:autoSpaceDN w:val="0"/>
        <w:spacing w:before="240"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 w:rsidRPr="00944885"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9729D8" w:rsidRPr="00944885" w:rsidRDefault="009729D8" w:rsidP="00E65617">
      <w:pPr>
        <w:autoSpaceDE w:val="0"/>
        <w:autoSpaceDN w:val="0"/>
        <w:spacing w:before="240"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9729D8" w:rsidRPr="00944885" w:rsidRDefault="009729D8" w:rsidP="00E65617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</w:rPr>
      </w:pPr>
      <w:r w:rsidRPr="00944885">
        <w:rPr>
          <w:rFonts w:ascii="Garamond" w:hAnsi="Garamond"/>
        </w:rPr>
        <w:t xml:space="preserve">Nawiązując do ogłoszenia o przetargu nieograniczonym na </w:t>
      </w:r>
      <w:r w:rsidRPr="00944885">
        <w:rPr>
          <w:rFonts w:ascii="Garamond" w:hAnsi="Garamond"/>
          <w:b/>
        </w:rPr>
        <w:t xml:space="preserve">dostawę energii cieplnej </w:t>
      </w:r>
      <w:r w:rsidR="009612B1" w:rsidRPr="00944885">
        <w:rPr>
          <w:rFonts w:ascii="Garamond" w:hAnsi="Garamond"/>
          <w:b/>
        </w:rPr>
        <w:t>na potrzeby Szkoły Podstawowej  Nr 400  przy ul. Rzeczypospolitej 23B w Warszawie</w:t>
      </w:r>
      <w:r w:rsidRPr="00944885">
        <w:rPr>
          <w:rFonts w:ascii="Garamond" w:hAnsi="Garamond"/>
        </w:rPr>
        <w:t xml:space="preserve">, </w:t>
      </w:r>
      <w:r w:rsidRPr="00944885">
        <w:rPr>
          <w:rFonts w:ascii="Garamond" w:hAnsi="Garamond"/>
          <w:lang w:eastAsia="pl-PL"/>
        </w:rPr>
        <w:t>my niżej podpisani działając w imieniu i na rzecz:</w:t>
      </w:r>
    </w:p>
    <w:p w:rsidR="009729D8" w:rsidRPr="00944885" w:rsidRDefault="009729D8" w:rsidP="00E65617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  <w:r w:rsidRPr="00944885">
        <w:rPr>
          <w:rFonts w:ascii="Garamond" w:hAnsi="Garamond"/>
          <w:lang w:eastAsia="pl-PL"/>
        </w:rPr>
        <w:t>…………………………………………………………………………….…………………………</w:t>
      </w:r>
    </w:p>
    <w:p w:rsidR="009729D8" w:rsidRPr="00944885" w:rsidRDefault="009729D8" w:rsidP="00E65617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  <w:r w:rsidRPr="00944885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9729D8" w:rsidRPr="00944885" w:rsidRDefault="009729D8" w:rsidP="00E65617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</w:p>
    <w:p w:rsidR="00944885" w:rsidRPr="00944885" w:rsidRDefault="009729D8" w:rsidP="00155210">
      <w:pPr>
        <w:numPr>
          <w:ilvl w:val="1"/>
          <w:numId w:val="33"/>
        </w:numPr>
        <w:tabs>
          <w:tab w:val="clear" w:pos="360"/>
          <w:tab w:val="num" w:pos="0"/>
          <w:tab w:val="num" w:pos="720"/>
        </w:tabs>
        <w:spacing w:after="0"/>
        <w:ind w:left="0" w:hanging="284"/>
        <w:contextualSpacing/>
        <w:rPr>
          <w:rFonts w:ascii="Garamond" w:hAnsi="Garamond"/>
        </w:rPr>
      </w:pPr>
      <w:r w:rsidRPr="00944885">
        <w:rPr>
          <w:rFonts w:ascii="Garamond" w:hAnsi="Garamond"/>
        </w:rPr>
        <w:t xml:space="preserve">Oferujemy dostawę </w:t>
      </w:r>
      <w:r w:rsidRPr="00944885">
        <w:rPr>
          <w:rFonts w:ascii="Garamond" w:hAnsi="Garamond"/>
          <w:b/>
        </w:rPr>
        <w:t xml:space="preserve">energii cieplnej </w:t>
      </w:r>
      <w:r w:rsidR="009612B1" w:rsidRPr="00944885">
        <w:rPr>
          <w:rFonts w:ascii="Garamond" w:hAnsi="Garamond"/>
          <w:b/>
        </w:rPr>
        <w:t>na potrzeby Szkoły Podstawowej  Nr 400  przy ul. Rzeczypospolitej 23B w Warszawie</w:t>
      </w:r>
      <w:r w:rsidRPr="00944885">
        <w:rPr>
          <w:rFonts w:ascii="Garamond" w:hAnsi="Garamond"/>
        </w:rPr>
        <w:t xml:space="preserve"> za cenę ………..…..…… zł netto, tj. …….…..…….… zł brutto,</w:t>
      </w:r>
    </w:p>
    <w:p w:rsidR="00944885" w:rsidRPr="00944885" w:rsidRDefault="009729D8" w:rsidP="00155210">
      <w:pPr>
        <w:numPr>
          <w:ilvl w:val="1"/>
          <w:numId w:val="33"/>
        </w:numPr>
        <w:tabs>
          <w:tab w:val="clear" w:pos="360"/>
          <w:tab w:val="num" w:pos="0"/>
          <w:tab w:val="num" w:pos="720"/>
        </w:tabs>
        <w:spacing w:after="0"/>
        <w:ind w:left="0" w:hanging="284"/>
        <w:contextualSpacing/>
        <w:rPr>
          <w:rFonts w:ascii="Garamond" w:hAnsi="Garamond"/>
        </w:rPr>
      </w:pPr>
      <w:r w:rsidRPr="00944885">
        <w:rPr>
          <w:rFonts w:ascii="Garamond" w:hAnsi="Garamond"/>
        </w:rPr>
        <w:t xml:space="preserve">Oświadczamy, że zobowiązujemy się  realizować  zamówienie w okresie od dnia </w:t>
      </w:r>
      <w:r w:rsidR="00944885" w:rsidRPr="00944885">
        <w:rPr>
          <w:rFonts w:ascii="Garamond" w:hAnsi="Garamond"/>
        </w:rPr>
        <w:t xml:space="preserve"> </w:t>
      </w:r>
      <w:r w:rsidRPr="00944885">
        <w:rPr>
          <w:rFonts w:ascii="Garamond" w:hAnsi="Garamond"/>
          <w:b/>
        </w:rPr>
        <w:t>01.</w:t>
      </w:r>
      <w:r w:rsidR="00944885" w:rsidRPr="00944885">
        <w:rPr>
          <w:rFonts w:ascii="Garamond" w:hAnsi="Garamond"/>
          <w:b/>
        </w:rPr>
        <w:t>10</w:t>
      </w:r>
      <w:r w:rsidR="00A0637B" w:rsidRPr="00944885">
        <w:rPr>
          <w:rFonts w:ascii="Garamond" w:hAnsi="Garamond"/>
          <w:b/>
        </w:rPr>
        <w:t>.2020</w:t>
      </w:r>
      <w:r w:rsidR="009612B1" w:rsidRPr="00944885">
        <w:rPr>
          <w:rFonts w:ascii="Garamond" w:hAnsi="Garamond"/>
          <w:b/>
        </w:rPr>
        <w:t xml:space="preserve"> r. </w:t>
      </w:r>
      <w:r w:rsidRPr="00944885">
        <w:rPr>
          <w:rFonts w:ascii="Garamond" w:hAnsi="Garamond"/>
          <w:b/>
        </w:rPr>
        <w:t xml:space="preserve">do dnia </w:t>
      </w:r>
      <w:r w:rsidR="008060CE" w:rsidRPr="00944885">
        <w:rPr>
          <w:rFonts w:ascii="Garamond" w:hAnsi="Garamond"/>
          <w:b/>
        </w:rPr>
        <w:t>30.</w:t>
      </w:r>
      <w:r w:rsidR="00944885" w:rsidRPr="00944885">
        <w:rPr>
          <w:rFonts w:ascii="Garamond" w:hAnsi="Garamond"/>
          <w:b/>
        </w:rPr>
        <w:t>09</w:t>
      </w:r>
      <w:r w:rsidRPr="00944885">
        <w:rPr>
          <w:rFonts w:ascii="Garamond" w:hAnsi="Garamond"/>
          <w:b/>
        </w:rPr>
        <w:t>.</w:t>
      </w:r>
      <w:r w:rsidR="004A6F4A" w:rsidRPr="00944885">
        <w:rPr>
          <w:rFonts w:ascii="Garamond" w:hAnsi="Garamond"/>
          <w:b/>
        </w:rPr>
        <w:t>202</w:t>
      </w:r>
      <w:r w:rsidR="00944885" w:rsidRPr="00944885">
        <w:rPr>
          <w:rFonts w:ascii="Garamond" w:hAnsi="Garamond"/>
          <w:b/>
        </w:rPr>
        <w:t>1</w:t>
      </w:r>
      <w:r w:rsidRPr="00944885">
        <w:rPr>
          <w:rFonts w:ascii="Garamond" w:hAnsi="Garamond"/>
          <w:b/>
        </w:rPr>
        <w:t xml:space="preserve"> r.</w:t>
      </w:r>
      <w:r w:rsidRPr="00944885">
        <w:rPr>
          <w:rFonts w:ascii="Garamond" w:hAnsi="Garamond"/>
        </w:rPr>
        <w:t xml:space="preserve">  lub do wyczerpania wartości umowy, w zależności od tego, które zdarzenie nastąpi wcześniej.</w:t>
      </w:r>
    </w:p>
    <w:p w:rsidR="00944885" w:rsidRPr="00944885" w:rsidRDefault="009729D8" w:rsidP="00155210">
      <w:pPr>
        <w:numPr>
          <w:ilvl w:val="1"/>
          <w:numId w:val="33"/>
        </w:numPr>
        <w:tabs>
          <w:tab w:val="clear" w:pos="360"/>
          <w:tab w:val="num" w:pos="0"/>
          <w:tab w:val="num" w:pos="720"/>
        </w:tabs>
        <w:spacing w:after="0"/>
        <w:ind w:left="0" w:hanging="284"/>
        <w:contextualSpacing/>
        <w:rPr>
          <w:rFonts w:ascii="Garamond" w:hAnsi="Garamond"/>
        </w:rPr>
      </w:pPr>
      <w:r w:rsidRPr="00944885">
        <w:rPr>
          <w:rFonts w:ascii="Garamond" w:hAnsi="Garamond"/>
        </w:rPr>
        <w:t xml:space="preserve">Oświadczamy, że </w:t>
      </w:r>
      <w:r w:rsidRPr="00944885">
        <w:rPr>
          <w:rFonts w:ascii="Garamond" w:hAnsi="Garamond"/>
          <w:bCs/>
        </w:rPr>
        <w:t>czas reakcji na sprawdzenie prawidłowości wskazań układu pomiarowo-rozliczeniowego w miejscu jego zainstalowania, będzie wynosił</w:t>
      </w:r>
      <w:r w:rsidRPr="00944885">
        <w:rPr>
          <w:rFonts w:ascii="Garamond" w:hAnsi="Garamond"/>
        </w:rPr>
        <w:t xml:space="preserve">  </w:t>
      </w:r>
      <w:r w:rsidRPr="00944885">
        <w:rPr>
          <w:rFonts w:ascii="Garamond" w:hAnsi="Garamond"/>
          <w:b/>
        </w:rPr>
        <w:t>……….</w:t>
      </w:r>
      <w:r w:rsidRPr="00944885">
        <w:rPr>
          <w:rStyle w:val="Odwoanieprzypisudolnego"/>
          <w:rFonts w:ascii="Garamond" w:hAnsi="Garamond"/>
          <w:b/>
        </w:rPr>
        <w:footnoteReference w:id="1"/>
      </w:r>
      <w:r w:rsidRPr="00944885">
        <w:rPr>
          <w:rFonts w:ascii="Garamond" w:hAnsi="Garamond"/>
          <w:b/>
        </w:rPr>
        <w:t xml:space="preserve"> dzień/dni roboczych</w:t>
      </w:r>
      <w:r w:rsidRPr="00944885">
        <w:rPr>
          <w:rFonts w:ascii="Garamond" w:hAnsi="Garamond"/>
        </w:rPr>
        <w:t xml:space="preserve"> </w:t>
      </w:r>
      <w:r w:rsidRPr="00944885">
        <w:rPr>
          <w:rFonts w:ascii="Garamond" w:hAnsi="Garamond"/>
          <w:bCs/>
          <w:i/>
        </w:rPr>
        <w:t>(czas reakcji podlegający ocenie).</w:t>
      </w:r>
    </w:p>
    <w:p w:rsidR="000F5D5F" w:rsidRPr="00944885" w:rsidRDefault="000F5D5F" w:rsidP="00155210">
      <w:pPr>
        <w:numPr>
          <w:ilvl w:val="1"/>
          <w:numId w:val="33"/>
        </w:numPr>
        <w:tabs>
          <w:tab w:val="clear" w:pos="360"/>
          <w:tab w:val="num" w:pos="0"/>
          <w:tab w:val="num" w:pos="720"/>
        </w:tabs>
        <w:spacing w:after="0"/>
        <w:ind w:left="0" w:hanging="284"/>
        <w:contextualSpacing/>
        <w:rPr>
          <w:rFonts w:ascii="Garamond" w:hAnsi="Garamond"/>
        </w:rPr>
      </w:pPr>
      <w:r w:rsidRPr="00944885">
        <w:rPr>
          <w:rFonts w:ascii="Garamond" w:hAnsi="Garamond"/>
        </w:rPr>
        <w:t>Oświadczamy, że:</w:t>
      </w:r>
    </w:p>
    <w:p w:rsidR="00944885" w:rsidRPr="00944885" w:rsidRDefault="000F5D5F" w:rsidP="00E65617">
      <w:pPr>
        <w:numPr>
          <w:ilvl w:val="0"/>
          <w:numId w:val="23"/>
        </w:numPr>
        <w:autoSpaceDE w:val="0"/>
        <w:autoSpaceDN w:val="0"/>
        <w:spacing w:after="0"/>
        <w:ind w:left="284" w:hanging="284"/>
        <w:contextualSpacing/>
        <w:jc w:val="both"/>
        <w:rPr>
          <w:rFonts w:ascii="Garamond" w:hAnsi="Garamond"/>
          <w:lang w:eastAsia="pl-PL"/>
        </w:rPr>
      </w:pPr>
      <w:r w:rsidRPr="00944885">
        <w:rPr>
          <w:rFonts w:ascii="Garamond" w:hAnsi="Garamond"/>
          <w:lang w:eastAsia="pl-PL"/>
        </w:rPr>
        <w:t>Zapoznaliśmy się z treścią SIWZ, a w szczególności z opisem przedmiotu zamówienia i z istotnymi postanowieniami umowy oraz, że wykonamy zamówienie na warunkach i zasadach określonych tam przez Zamawiającego;</w:t>
      </w:r>
    </w:p>
    <w:p w:rsidR="00944885" w:rsidRDefault="000F5D5F" w:rsidP="00E65617">
      <w:pPr>
        <w:numPr>
          <w:ilvl w:val="0"/>
          <w:numId w:val="23"/>
        </w:numPr>
        <w:autoSpaceDE w:val="0"/>
        <w:autoSpaceDN w:val="0"/>
        <w:spacing w:after="0"/>
        <w:ind w:left="284" w:hanging="284"/>
        <w:contextualSpacing/>
        <w:jc w:val="both"/>
        <w:rPr>
          <w:rFonts w:ascii="Garamond" w:hAnsi="Garamond"/>
          <w:lang w:eastAsia="pl-PL"/>
        </w:rPr>
      </w:pPr>
      <w:r w:rsidRPr="00944885"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9729D8" w:rsidRPr="00944885" w:rsidRDefault="000F5D5F" w:rsidP="00E65617">
      <w:pPr>
        <w:numPr>
          <w:ilvl w:val="0"/>
          <w:numId w:val="23"/>
        </w:numPr>
        <w:autoSpaceDE w:val="0"/>
        <w:autoSpaceDN w:val="0"/>
        <w:spacing w:after="0"/>
        <w:ind w:left="284" w:hanging="284"/>
        <w:contextualSpacing/>
        <w:jc w:val="both"/>
        <w:rPr>
          <w:rFonts w:ascii="Garamond" w:hAnsi="Garamond"/>
          <w:lang w:eastAsia="pl-PL"/>
        </w:rPr>
      </w:pPr>
      <w:r w:rsidRPr="00944885">
        <w:rPr>
          <w:rFonts w:ascii="Garamond" w:hAnsi="Garamond"/>
          <w:lang w:eastAsia="pl-PL"/>
        </w:rPr>
        <w:t xml:space="preserve">Oświadczamy, iż informacje i dokumenty zawarte w ofercie na stronach od …. do …. stanowią tajemnicę przedsiębiorstwa w rozumieniu przepisów o zwalczaniu nieuczciwej konkurencji </w:t>
      </w:r>
      <w:r w:rsidRPr="00944885">
        <w:rPr>
          <w:rFonts w:ascii="Garamond" w:hAnsi="Garamond"/>
        </w:rPr>
        <w:t>i nie mogą być ujawniane pozostałym uczestnikom postępowania (</w:t>
      </w:r>
      <w:r w:rsidRPr="00944885">
        <w:rPr>
          <w:rFonts w:ascii="Garamond" w:hAnsi="Garamond"/>
          <w:i/>
        </w:rPr>
        <w:t>wypełnić jeśli dotyczy</w:t>
      </w:r>
      <w:r w:rsidRPr="00944885">
        <w:rPr>
          <w:rFonts w:ascii="Garamond" w:hAnsi="Garamond"/>
        </w:rPr>
        <w:t>)</w:t>
      </w:r>
      <w:r w:rsidRPr="00944885">
        <w:rPr>
          <w:rFonts w:ascii="Garamond" w:hAnsi="Garamond"/>
          <w:lang w:eastAsia="pl-PL"/>
        </w:rPr>
        <w:t xml:space="preserve">. </w:t>
      </w:r>
    </w:p>
    <w:p w:rsidR="00944885" w:rsidRDefault="00944885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b/>
          <w:lang w:eastAsia="pl-PL"/>
        </w:rPr>
      </w:pPr>
    </w:p>
    <w:p w:rsidR="000F5D5F" w:rsidRPr="00944885" w:rsidRDefault="000F5D5F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lang w:eastAsia="pl-PL"/>
        </w:rPr>
      </w:pPr>
      <w:r w:rsidRPr="00944885">
        <w:rPr>
          <w:rFonts w:ascii="Garamond" w:hAnsi="Garamond"/>
          <w:b/>
          <w:lang w:eastAsia="pl-PL"/>
        </w:rPr>
        <w:t>UWAGA:</w:t>
      </w:r>
      <w:r w:rsidRPr="00944885">
        <w:rPr>
          <w:rFonts w:ascii="Garamond" w:hAnsi="Garamond"/>
          <w:lang w:eastAsia="pl-PL"/>
        </w:rPr>
        <w:t xml:space="preserve"> </w:t>
      </w:r>
      <w:r w:rsidRPr="00944885">
        <w:rPr>
          <w:rFonts w:ascii="Garamond" w:hAnsi="Garamond"/>
          <w:i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944885">
        <w:rPr>
          <w:rFonts w:ascii="Garamond" w:hAnsi="Garamond"/>
          <w:lang w:eastAsia="pl-PL"/>
        </w:rPr>
        <w:t xml:space="preserve"> </w:t>
      </w:r>
    </w:p>
    <w:p w:rsidR="000F5D5F" w:rsidRPr="00944885" w:rsidRDefault="000F5D5F" w:rsidP="00E65617">
      <w:pPr>
        <w:autoSpaceDE w:val="0"/>
        <w:autoSpaceDN w:val="0"/>
        <w:spacing w:after="0"/>
        <w:ind w:left="993"/>
        <w:contextualSpacing/>
        <w:jc w:val="both"/>
        <w:rPr>
          <w:rFonts w:ascii="Garamond" w:hAnsi="Garamond"/>
          <w:i/>
          <w:lang w:eastAsia="pl-PL"/>
        </w:rPr>
      </w:pPr>
      <w:r w:rsidRPr="00944885">
        <w:rPr>
          <w:rFonts w:ascii="Garamond" w:hAnsi="Garamond"/>
          <w:i/>
          <w:lang w:eastAsia="pl-PL"/>
        </w:rPr>
        <w:lastRenderedPageBreak/>
        <w:t>(Zamawiający wskazuje, iż zgodnie z art. 8 ust. 3 ustawy Pzp Wykonawca nie może zastrzec informacji, o których mowa w art. 86 ust. 4 ustawy Pzp).</w:t>
      </w:r>
    </w:p>
    <w:p w:rsidR="000F5D5F" w:rsidRPr="00944885" w:rsidRDefault="000F5D5F" w:rsidP="00E65617">
      <w:pPr>
        <w:numPr>
          <w:ilvl w:val="0"/>
          <w:numId w:val="23"/>
        </w:numPr>
        <w:autoSpaceDE w:val="0"/>
        <w:autoSpaceDN w:val="0"/>
        <w:spacing w:after="0"/>
        <w:ind w:left="284" w:hanging="284"/>
        <w:contextualSpacing/>
        <w:jc w:val="both"/>
        <w:rPr>
          <w:rFonts w:ascii="Garamond" w:hAnsi="Garamond"/>
          <w:i/>
          <w:lang w:eastAsia="pl-PL"/>
        </w:rPr>
      </w:pPr>
      <w:r w:rsidRPr="00944885">
        <w:rPr>
          <w:rFonts w:ascii="Garamond" w:hAnsi="Garamond"/>
        </w:rPr>
        <w:t>Informujemy o dostępności wymaganych w SIWZ oświadczeń lub dokumentów potwierdzających okoliczności, o których mowa w art. 25 ust. 1 pkt 1 i 3 ustawy Pzp:</w:t>
      </w:r>
    </w:p>
    <w:p w:rsidR="000F5D5F" w:rsidRPr="00944885" w:rsidRDefault="000F5D5F" w:rsidP="00E65617">
      <w:pPr>
        <w:pStyle w:val="Akapitzlist"/>
        <w:spacing w:line="276" w:lineRule="auto"/>
        <w:ind w:left="2007"/>
        <w:jc w:val="both"/>
        <w:rPr>
          <w:rFonts w:ascii="Garamond" w:hAnsi="Garamond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0F5D5F" w:rsidRPr="00944885" w:rsidTr="000F5D5F">
        <w:tc>
          <w:tcPr>
            <w:tcW w:w="3373" w:type="dxa"/>
            <w:shd w:val="clear" w:color="auto" w:fill="auto"/>
          </w:tcPr>
          <w:p w:rsidR="000F5D5F" w:rsidRPr="00944885" w:rsidRDefault="000F5D5F" w:rsidP="00E65617">
            <w:pPr>
              <w:contextualSpacing/>
              <w:jc w:val="center"/>
              <w:rPr>
                <w:rFonts w:ascii="Garamond" w:hAnsi="Garamond" w:cs="Arial"/>
              </w:rPr>
            </w:pPr>
            <w:r w:rsidRPr="00944885"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0F5D5F" w:rsidRPr="00944885" w:rsidRDefault="000F5D5F" w:rsidP="00E65617">
            <w:pPr>
              <w:contextualSpacing/>
              <w:jc w:val="center"/>
              <w:rPr>
                <w:rFonts w:ascii="Garamond" w:hAnsi="Garamond" w:cs="Arial"/>
              </w:rPr>
            </w:pPr>
            <w:r w:rsidRPr="00944885"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0F5D5F" w:rsidRPr="00944885" w:rsidTr="000F5D5F">
        <w:trPr>
          <w:trHeight w:val="232"/>
        </w:trPr>
        <w:tc>
          <w:tcPr>
            <w:tcW w:w="3373" w:type="dxa"/>
            <w:shd w:val="clear" w:color="auto" w:fill="auto"/>
          </w:tcPr>
          <w:p w:rsidR="000F5D5F" w:rsidRPr="00944885" w:rsidRDefault="000F5D5F" w:rsidP="00E65617">
            <w:pPr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0F5D5F" w:rsidRPr="00944885" w:rsidRDefault="000F5D5F" w:rsidP="00E65617">
            <w:pPr>
              <w:contextualSpacing/>
              <w:jc w:val="both"/>
              <w:rPr>
                <w:rFonts w:ascii="Garamond" w:hAnsi="Garamond" w:cs="Arial"/>
              </w:rPr>
            </w:pPr>
          </w:p>
        </w:tc>
      </w:tr>
      <w:tr w:rsidR="000F5D5F" w:rsidRPr="00944885" w:rsidTr="000F5D5F">
        <w:tc>
          <w:tcPr>
            <w:tcW w:w="3373" w:type="dxa"/>
            <w:shd w:val="clear" w:color="auto" w:fill="auto"/>
          </w:tcPr>
          <w:p w:rsidR="000F5D5F" w:rsidRPr="00944885" w:rsidRDefault="000F5D5F" w:rsidP="00E65617">
            <w:pPr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0F5D5F" w:rsidRPr="00944885" w:rsidRDefault="000F5D5F" w:rsidP="00E65617">
            <w:pPr>
              <w:contextualSpacing/>
              <w:jc w:val="both"/>
              <w:rPr>
                <w:rFonts w:ascii="Garamond" w:hAnsi="Garamond" w:cs="Arial"/>
              </w:rPr>
            </w:pPr>
          </w:p>
        </w:tc>
      </w:tr>
    </w:tbl>
    <w:p w:rsidR="009729D8" w:rsidRPr="00944885" w:rsidRDefault="009729D8" w:rsidP="00E65617">
      <w:pPr>
        <w:tabs>
          <w:tab w:val="num" w:pos="720"/>
        </w:tabs>
        <w:spacing w:after="0"/>
        <w:ind w:left="180"/>
        <w:contextualSpacing/>
        <w:rPr>
          <w:rFonts w:ascii="Garamond" w:hAnsi="Garamond"/>
        </w:rPr>
      </w:pPr>
    </w:p>
    <w:p w:rsidR="000F5D5F" w:rsidRPr="00944885" w:rsidRDefault="000F5D5F" w:rsidP="00155210">
      <w:pPr>
        <w:numPr>
          <w:ilvl w:val="1"/>
          <w:numId w:val="33"/>
        </w:numPr>
        <w:tabs>
          <w:tab w:val="clear" w:pos="360"/>
          <w:tab w:val="num" w:pos="0"/>
          <w:tab w:val="num" w:pos="720"/>
        </w:tabs>
        <w:spacing w:after="0"/>
        <w:ind w:left="0" w:hanging="284"/>
        <w:contextualSpacing/>
        <w:rPr>
          <w:rFonts w:ascii="Garamond" w:hAnsi="Garamond"/>
        </w:rPr>
      </w:pPr>
      <w:r w:rsidRPr="00944885">
        <w:rPr>
          <w:rFonts w:ascii="Garamond" w:hAnsi="Garamond"/>
        </w:rPr>
        <w:t>Zamierzamy zrealizować zamówienie samodzielnie / powierzyć poniżej wskazane części zamówienia do wykonania podwykonawcom</w:t>
      </w:r>
      <w:r w:rsidRPr="00944885">
        <w:rPr>
          <w:rStyle w:val="Odwoanieprzypisudolnego"/>
          <w:rFonts w:ascii="Garamond" w:hAnsi="Garamond"/>
        </w:rPr>
        <w:footnoteReference w:id="2"/>
      </w:r>
      <w:r w:rsidRPr="00944885">
        <w:rPr>
          <w:rFonts w:ascii="Garamond" w:hAnsi="Garamond"/>
        </w:rPr>
        <w:t>: …………………………………………………..</w:t>
      </w:r>
    </w:p>
    <w:tbl>
      <w:tblPr>
        <w:tblW w:w="936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5906"/>
      </w:tblGrid>
      <w:tr w:rsidR="00241108" w:rsidRPr="00944885" w:rsidTr="00241108">
        <w:trPr>
          <w:trHeight w:val="342"/>
        </w:trPr>
        <w:tc>
          <w:tcPr>
            <w:tcW w:w="3463" w:type="dxa"/>
          </w:tcPr>
          <w:p w:rsidR="00241108" w:rsidRPr="00944885" w:rsidRDefault="00241108" w:rsidP="00E65617">
            <w:pPr>
              <w:autoSpaceDE w:val="0"/>
              <w:autoSpaceDN w:val="0"/>
              <w:spacing w:after="120"/>
              <w:ind w:left="1169" w:hanging="659"/>
              <w:contextualSpacing/>
              <w:jc w:val="both"/>
              <w:rPr>
                <w:rFonts w:ascii="Garamond" w:hAnsi="Garamond"/>
              </w:rPr>
            </w:pPr>
            <w:r w:rsidRPr="00944885">
              <w:rPr>
                <w:rFonts w:ascii="Garamond" w:hAnsi="Garamond" w:cs="Arial"/>
              </w:rPr>
              <w:t>Firma i adres podwykonawcy</w:t>
            </w:r>
          </w:p>
        </w:tc>
        <w:tc>
          <w:tcPr>
            <w:tcW w:w="5906" w:type="dxa"/>
          </w:tcPr>
          <w:p w:rsidR="00241108" w:rsidRPr="00944885" w:rsidRDefault="00241108" w:rsidP="00E65617">
            <w:pPr>
              <w:autoSpaceDE w:val="0"/>
              <w:autoSpaceDN w:val="0"/>
              <w:spacing w:after="120"/>
              <w:ind w:left="1169" w:hanging="862"/>
              <w:contextualSpacing/>
              <w:jc w:val="both"/>
              <w:rPr>
                <w:rFonts w:ascii="Garamond" w:hAnsi="Garamond" w:cs="Arial"/>
              </w:rPr>
            </w:pPr>
            <w:r w:rsidRPr="00944885">
              <w:rPr>
                <w:rFonts w:ascii="Garamond" w:hAnsi="Garamond" w:cs="Arial"/>
              </w:rPr>
              <w:t>Zakres zamówienia przewidywany do powierzenia podwykonawcy</w:t>
            </w:r>
          </w:p>
        </w:tc>
      </w:tr>
      <w:tr w:rsidR="00241108" w:rsidRPr="00944885" w:rsidTr="00241108">
        <w:trPr>
          <w:trHeight w:val="506"/>
        </w:trPr>
        <w:tc>
          <w:tcPr>
            <w:tcW w:w="3463" w:type="dxa"/>
          </w:tcPr>
          <w:p w:rsidR="00241108" w:rsidRPr="00944885" w:rsidRDefault="00241108" w:rsidP="00E65617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</w:rPr>
            </w:pPr>
          </w:p>
          <w:p w:rsidR="00241108" w:rsidRPr="00944885" w:rsidRDefault="00241108" w:rsidP="00E65617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5906" w:type="dxa"/>
          </w:tcPr>
          <w:p w:rsidR="00241108" w:rsidRPr="00944885" w:rsidRDefault="00241108" w:rsidP="00E65617">
            <w:pPr>
              <w:spacing w:after="0"/>
              <w:contextualSpacing/>
              <w:rPr>
                <w:rFonts w:ascii="Garamond" w:hAnsi="Garamond"/>
              </w:rPr>
            </w:pPr>
          </w:p>
          <w:p w:rsidR="00241108" w:rsidRPr="00944885" w:rsidRDefault="00241108" w:rsidP="00E65617">
            <w:pPr>
              <w:autoSpaceDE w:val="0"/>
              <w:autoSpaceDN w:val="0"/>
              <w:spacing w:after="120"/>
              <w:contextualSpacing/>
              <w:jc w:val="both"/>
              <w:rPr>
                <w:rFonts w:ascii="Garamond" w:hAnsi="Garamond"/>
              </w:rPr>
            </w:pPr>
          </w:p>
        </w:tc>
      </w:tr>
    </w:tbl>
    <w:p w:rsidR="00241108" w:rsidRPr="00944885" w:rsidRDefault="00241108" w:rsidP="00E65617">
      <w:pPr>
        <w:autoSpaceDE w:val="0"/>
        <w:autoSpaceDN w:val="0"/>
        <w:spacing w:after="120"/>
        <w:ind w:left="1440"/>
        <w:contextualSpacing/>
        <w:jc w:val="both"/>
        <w:rPr>
          <w:rFonts w:ascii="Garamond" w:hAnsi="Garamond"/>
        </w:rPr>
      </w:pPr>
    </w:p>
    <w:p w:rsidR="009729D8" w:rsidRPr="00944885" w:rsidRDefault="000F5D5F" w:rsidP="00155210">
      <w:pPr>
        <w:numPr>
          <w:ilvl w:val="1"/>
          <w:numId w:val="33"/>
        </w:numPr>
        <w:tabs>
          <w:tab w:val="clear" w:pos="360"/>
          <w:tab w:val="num" w:pos="0"/>
          <w:tab w:val="num" w:pos="720"/>
        </w:tabs>
        <w:spacing w:after="0"/>
        <w:ind w:left="0" w:hanging="284"/>
        <w:contextualSpacing/>
        <w:rPr>
          <w:rFonts w:ascii="Garamond" w:hAnsi="Garamond"/>
          <w:lang w:eastAsia="pl-PL"/>
        </w:rPr>
      </w:pPr>
      <w:r w:rsidRPr="00944885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944885">
        <w:rPr>
          <w:rStyle w:val="Odwoanieprzypisudolnego"/>
          <w:rFonts w:ascii="Garamond" w:hAnsi="Garamond"/>
          <w:lang w:eastAsia="pl-PL"/>
        </w:rPr>
        <w:footnoteReference w:id="3"/>
      </w:r>
    </w:p>
    <w:p w:rsidR="009729D8" w:rsidRPr="00944885" w:rsidRDefault="000F5D5F" w:rsidP="00155210">
      <w:pPr>
        <w:numPr>
          <w:ilvl w:val="1"/>
          <w:numId w:val="33"/>
        </w:numPr>
        <w:tabs>
          <w:tab w:val="clear" w:pos="360"/>
          <w:tab w:val="num" w:pos="0"/>
          <w:tab w:val="num" w:pos="720"/>
        </w:tabs>
        <w:spacing w:after="0"/>
        <w:ind w:left="0" w:hanging="284"/>
        <w:contextualSpacing/>
        <w:rPr>
          <w:rFonts w:ascii="Garamond" w:hAnsi="Garamond"/>
          <w:lang w:eastAsia="pl-PL"/>
        </w:rPr>
      </w:pPr>
      <w:r w:rsidRPr="00944885">
        <w:rPr>
          <w:rFonts w:ascii="Garamond" w:hAnsi="Garamond"/>
        </w:rPr>
        <w:t>Świadom (-i) odpowiedzialności karnej oświadczam (-y), że załączone do oferty dokumenty opisują stan prawny i faktyczny aktualny na dzień złożenia niniejszej oferty (art. 2</w:t>
      </w:r>
      <w:r w:rsidR="00542374">
        <w:rPr>
          <w:rFonts w:ascii="Garamond" w:hAnsi="Garamond"/>
        </w:rPr>
        <w:t>33</w:t>
      </w:r>
      <w:r w:rsidRPr="00944885">
        <w:rPr>
          <w:rFonts w:ascii="Garamond" w:hAnsi="Garamond"/>
        </w:rPr>
        <w:t xml:space="preserve"> k.k.).</w:t>
      </w:r>
    </w:p>
    <w:p w:rsidR="000F5D5F" w:rsidRPr="00944885" w:rsidRDefault="000F5D5F" w:rsidP="00155210">
      <w:pPr>
        <w:numPr>
          <w:ilvl w:val="1"/>
          <w:numId w:val="33"/>
        </w:numPr>
        <w:tabs>
          <w:tab w:val="clear" w:pos="360"/>
          <w:tab w:val="num" w:pos="0"/>
          <w:tab w:val="num" w:pos="720"/>
        </w:tabs>
        <w:spacing w:after="0"/>
        <w:ind w:left="0" w:hanging="284"/>
        <w:contextualSpacing/>
        <w:rPr>
          <w:rFonts w:ascii="Garamond" w:hAnsi="Garamond"/>
          <w:lang w:eastAsia="pl-PL"/>
        </w:rPr>
      </w:pPr>
      <w:r w:rsidRPr="00944885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0F5D5F" w:rsidRPr="00944885" w:rsidRDefault="000F5D5F" w:rsidP="00E65617">
      <w:pPr>
        <w:spacing w:after="0"/>
        <w:ind w:left="284"/>
        <w:contextualSpacing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6"/>
        <w:gridCol w:w="4764"/>
      </w:tblGrid>
      <w:tr w:rsidR="000F5D5F" w:rsidRPr="00944885" w:rsidTr="009729D8">
        <w:trPr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944885" w:rsidRDefault="000F5D5F" w:rsidP="00E65617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944885" w:rsidRDefault="000F5D5F" w:rsidP="00E65617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0F5D5F" w:rsidRPr="00944885" w:rsidTr="009729D8">
        <w:trPr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944885" w:rsidRDefault="000F5D5F" w:rsidP="00E65617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944885" w:rsidRDefault="000F5D5F" w:rsidP="00E65617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0F5D5F" w:rsidRPr="00944885" w:rsidTr="009729D8">
        <w:trPr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944885" w:rsidRDefault="000F5D5F" w:rsidP="00E65617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944885" w:rsidRDefault="000F5D5F" w:rsidP="00E65617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0F5D5F" w:rsidRPr="00944885" w:rsidTr="009729D8">
        <w:trPr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944885" w:rsidRDefault="000F5D5F" w:rsidP="00E65617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>Nr faks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944885" w:rsidRDefault="000F5D5F" w:rsidP="00E65617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0F5D5F" w:rsidRPr="00944885" w:rsidTr="009729D8">
        <w:trPr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944885" w:rsidRDefault="000F5D5F" w:rsidP="00E65617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944885" w:rsidRDefault="000F5D5F" w:rsidP="00E65617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0F5D5F" w:rsidRPr="00944885" w:rsidTr="009729D8">
        <w:trPr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944885" w:rsidRDefault="000F5D5F" w:rsidP="00E65617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944885" w:rsidRDefault="000F5D5F" w:rsidP="00E65617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0F5D5F" w:rsidRPr="00944885" w:rsidRDefault="000F5D5F" w:rsidP="00E65617">
      <w:pPr>
        <w:tabs>
          <w:tab w:val="num" w:pos="720"/>
        </w:tabs>
        <w:spacing w:after="0"/>
        <w:contextualSpacing/>
        <w:rPr>
          <w:rFonts w:ascii="Garamond" w:hAnsi="Garamond"/>
          <w:lang w:eastAsia="pl-PL"/>
        </w:rPr>
      </w:pPr>
    </w:p>
    <w:p w:rsidR="000F5D5F" w:rsidRPr="00944885" w:rsidRDefault="000F5D5F" w:rsidP="00155210">
      <w:pPr>
        <w:numPr>
          <w:ilvl w:val="1"/>
          <w:numId w:val="33"/>
        </w:numPr>
        <w:tabs>
          <w:tab w:val="clear" w:pos="360"/>
          <w:tab w:val="num" w:pos="0"/>
          <w:tab w:val="num" w:pos="720"/>
        </w:tabs>
        <w:spacing w:after="0"/>
        <w:ind w:left="0" w:hanging="284"/>
        <w:contextualSpacing/>
        <w:rPr>
          <w:rFonts w:ascii="Garamond" w:hAnsi="Garamond"/>
          <w:lang w:eastAsia="pl-PL"/>
        </w:rPr>
      </w:pPr>
      <w:r w:rsidRPr="00944885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944885" w:rsidRDefault="000F5D5F" w:rsidP="00E65617">
      <w:pPr>
        <w:numPr>
          <w:ilvl w:val="1"/>
          <w:numId w:val="19"/>
        </w:numPr>
        <w:tabs>
          <w:tab w:val="clear" w:pos="1440"/>
          <w:tab w:val="num" w:pos="284"/>
        </w:tabs>
        <w:autoSpaceDE w:val="0"/>
        <w:autoSpaceDN w:val="0"/>
        <w:spacing w:before="120" w:after="120"/>
        <w:ind w:hanging="1440"/>
        <w:contextualSpacing/>
        <w:jc w:val="both"/>
        <w:rPr>
          <w:rFonts w:ascii="Garamond" w:hAnsi="Garamond"/>
          <w:lang w:eastAsia="pl-PL"/>
        </w:rPr>
      </w:pPr>
      <w:r w:rsidRPr="00944885">
        <w:rPr>
          <w:rFonts w:ascii="Garamond" w:hAnsi="Garamond"/>
          <w:lang w:eastAsia="pl-PL"/>
        </w:rPr>
        <w:t>……………………………</w:t>
      </w:r>
    </w:p>
    <w:p w:rsidR="000F5D5F" w:rsidRDefault="000F5D5F" w:rsidP="00E65617">
      <w:pPr>
        <w:numPr>
          <w:ilvl w:val="1"/>
          <w:numId w:val="19"/>
        </w:numPr>
        <w:tabs>
          <w:tab w:val="clear" w:pos="1440"/>
          <w:tab w:val="num" w:pos="284"/>
        </w:tabs>
        <w:autoSpaceDE w:val="0"/>
        <w:autoSpaceDN w:val="0"/>
        <w:spacing w:before="120" w:after="120"/>
        <w:ind w:hanging="1440"/>
        <w:contextualSpacing/>
        <w:jc w:val="both"/>
        <w:rPr>
          <w:rFonts w:ascii="Garamond" w:hAnsi="Garamond"/>
          <w:lang w:eastAsia="pl-PL"/>
        </w:rPr>
      </w:pPr>
      <w:r w:rsidRPr="00944885">
        <w:rPr>
          <w:rFonts w:ascii="Garamond" w:hAnsi="Garamond"/>
          <w:lang w:eastAsia="pl-PL"/>
        </w:rPr>
        <w:t>……………………………</w:t>
      </w:r>
    </w:p>
    <w:p w:rsidR="00944885" w:rsidRPr="00944885" w:rsidRDefault="00944885" w:rsidP="00E65617">
      <w:pPr>
        <w:autoSpaceDE w:val="0"/>
        <w:autoSpaceDN w:val="0"/>
        <w:spacing w:before="120" w:after="120"/>
        <w:ind w:left="1440"/>
        <w:contextualSpacing/>
        <w:jc w:val="both"/>
        <w:rPr>
          <w:rFonts w:ascii="Garamond" w:hAnsi="Garamond"/>
          <w:lang w:eastAsia="pl-PL"/>
        </w:rPr>
      </w:pPr>
    </w:p>
    <w:p w:rsidR="000F5D5F" w:rsidRPr="000F5D5F" w:rsidRDefault="000F5D5F" w:rsidP="00E65617">
      <w:pPr>
        <w:autoSpaceDE w:val="0"/>
        <w:autoSpaceDN w:val="0"/>
        <w:spacing w:before="120" w:after="120"/>
        <w:contextualSpacing/>
        <w:rPr>
          <w:rFonts w:ascii="Garamond" w:hAnsi="Garamond"/>
          <w:i/>
          <w:lang w:eastAsia="pl-PL"/>
        </w:rPr>
      </w:pPr>
      <w:r w:rsidRPr="00944885">
        <w:rPr>
          <w:rFonts w:ascii="Garamond" w:hAnsi="Garamond"/>
          <w:i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F5D5F" w:rsidRPr="006D582A" w:rsidTr="000F5D5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E65617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E65617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E65617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E65617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0F5D5F" w:rsidRPr="006D582A" w:rsidTr="000F5D5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E65617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E65617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0F5D5F" w:rsidRPr="006D582A" w:rsidRDefault="000F5D5F" w:rsidP="00E65617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E65617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E65617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0F5D5F" w:rsidRPr="002755DD" w:rsidRDefault="000F5D5F" w:rsidP="00E65617">
      <w:pPr>
        <w:tabs>
          <w:tab w:val="left" w:pos="2055"/>
        </w:tabs>
        <w:autoSpaceDE w:val="0"/>
        <w:autoSpaceDN w:val="0"/>
        <w:spacing w:after="0"/>
        <w:contextualSpacing/>
        <w:rPr>
          <w:rFonts w:ascii="Garamond" w:hAnsi="Garamond"/>
          <w:b/>
          <w:lang w:eastAsia="pl-PL"/>
        </w:rPr>
      </w:pPr>
    </w:p>
    <w:p w:rsidR="000F5D5F" w:rsidRDefault="000F5D5F" w:rsidP="00E65617">
      <w:pPr>
        <w:tabs>
          <w:tab w:val="left" w:pos="2055"/>
        </w:tabs>
        <w:autoSpaceDE w:val="0"/>
        <w:autoSpaceDN w:val="0"/>
        <w:spacing w:after="0"/>
        <w:contextualSpacing/>
        <w:rPr>
          <w:rFonts w:ascii="Garamond" w:hAnsi="Garamond"/>
          <w:b/>
          <w:lang w:eastAsia="pl-PL"/>
        </w:rPr>
      </w:pPr>
    </w:p>
    <w:p w:rsidR="009729D8" w:rsidRDefault="009729D8" w:rsidP="00E65617">
      <w:pPr>
        <w:tabs>
          <w:tab w:val="left" w:pos="2055"/>
        </w:tabs>
        <w:autoSpaceDE w:val="0"/>
        <w:autoSpaceDN w:val="0"/>
        <w:spacing w:after="0"/>
        <w:contextualSpacing/>
        <w:rPr>
          <w:rFonts w:ascii="Garamond" w:hAnsi="Garamond"/>
          <w:b/>
          <w:lang w:eastAsia="pl-PL"/>
        </w:rPr>
      </w:pPr>
    </w:p>
    <w:p w:rsidR="009729D8" w:rsidRDefault="009729D8" w:rsidP="00E65617">
      <w:pPr>
        <w:tabs>
          <w:tab w:val="left" w:pos="2055"/>
        </w:tabs>
        <w:autoSpaceDE w:val="0"/>
        <w:autoSpaceDN w:val="0"/>
        <w:spacing w:after="0"/>
        <w:contextualSpacing/>
        <w:rPr>
          <w:rFonts w:ascii="Garamond" w:hAnsi="Garamond"/>
          <w:b/>
          <w:lang w:eastAsia="pl-PL"/>
        </w:rPr>
      </w:pPr>
    </w:p>
    <w:p w:rsidR="00511168" w:rsidRDefault="00511168" w:rsidP="00E65617">
      <w:pPr>
        <w:tabs>
          <w:tab w:val="left" w:pos="2055"/>
        </w:tabs>
        <w:autoSpaceDE w:val="0"/>
        <w:autoSpaceDN w:val="0"/>
        <w:spacing w:after="0"/>
        <w:contextualSpacing/>
        <w:rPr>
          <w:rFonts w:ascii="Garamond" w:hAnsi="Garamond"/>
          <w:b/>
          <w:lang w:eastAsia="pl-PL"/>
        </w:rPr>
        <w:sectPr w:rsidR="00511168" w:rsidSect="00A56A0B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511168" w:rsidRDefault="00511168" w:rsidP="00E65617">
      <w:pPr>
        <w:contextualSpacing/>
        <w:jc w:val="right"/>
        <w:rPr>
          <w:rFonts w:ascii="Garamond" w:hAnsi="Garamond"/>
          <w:b/>
          <w:lang w:eastAsia="pl-PL"/>
        </w:rPr>
      </w:pPr>
      <w:r w:rsidRPr="00E22AE0">
        <w:rPr>
          <w:rFonts w:ascii="Garamond" w:hAnsi="Garamond"/>
          <w:b/>
          <w:lang w:eastAsia="pl-PL"/>
        </w:rPr>
        <w:lastRenderedPageBreak/>
        <w:t>Załącznik nr 3</w:t>
      </w:r>
      <w:r>
        <w:rPr>
          <w:rFonts w:ascii="Garamond" w:hAnsi="Garamond"/>
          <w:b/>
          <w:lang w:eastAsia="pl-PL"/>
        </w:rPr>
        <w:t>a</w:t>
      </w:r>
      <w:r w:rsidRPr="00E22AE0">
        <w:rPr>
          <w:rFonts w:ascii="Garamond" w:hAnsi="Garamond"/>
          <w:b/>
          <w:lang w:eastAsia="pl-PL"/>
        </w:rPr>
        <w:t xml:space="preserve"> do SIWZ</w:t>
      </w:r>
    </w:p>
    <w:p w:rsidR="00511168" w:rsidRPr="00785298" w:rsidRDefault="00511168" w:rsidP="00E65617">
      <w:pPr>
        <w:tabs>
          <w:tab w:val="left" w:pos="2055"/>
        </w:tabs>
        <w:autoSpaceDE w:val="0"/>
        <w:autoSpaceDN w:val="0"/>
        <w:spacing w:after="0"/>
        <w:contextualSpacing/>
        <w:jc w:val="center"/>
        <w:rPr>
          <w:rFonts w:ascii="Garamond" w:hAnsi="Garamond"/>
          <w:b/>
          <w:u w:val="single"/>
          <w:lang w:eastAsia="pl-PL"/>
        </w:rPr>
      </w:pPr>
      <w:r w:rsidRPr="006B0554">
        <w:rPr>
          <w:rFonts w:ascii="Garamond" w:hAnsi="Garamond"/>
          <w:b/>
          <w:u w:val="single"/>
          <w:lang w:eastAsia="pl-PL"/>
        </w:rPr>
        <w:t>FORMULARZ CENOW</w:t>
      </w:r>
      <w:r>
        <w:rPr>
          <w:rFonts w:ascii="Garamond" w:hAnsi="Garamond"/>
          <w:b/>
          <w:u w:val="single"/>
          <w:lang w:eastAsia="pl-PL"/>
        </w:rPr>
        <w:t>Y</w:t>
      </w:r>
    </w:p>
    <w:p w:rsidR="00A0637B" w:rsidRDefault="00A0637B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contextualSpacing/>
        <w:rPr>
          <w:rFonts w:ascii="Garamond" w:hAnsi="Garamond"/>
          <w:b/>
          <w:sz w:val="18"/>
          <w:szCs w:val="18"/>
        </w:rPr>
      </w:pPr>
    </w:p>
    <w:tbl>
      <w:tblPr>
        <w:tblW w:w="1545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850"/>
        <w:gridCol w:w="1418"/>
        <w:gridCol w:w="1275"/>
        <w:gridCol w:w="1418"/>
        <w:gridCol w:w="992"/>
        <w:gridCol w:w="1559"/>
        <w:gridCol w:w="1418"/>
        <w:gridCol w:w="992"/>
        <w:gridCol w:w="1701"/>
      </w:tblGrid>
      <w:tr w:rsidR="00A0637B" w:rsidRPr="006D3F43" w:rsidTr="00EF1938">
        <w:trPr>
          <w:trHeight w:hRule="exact" w:val="14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val="en-US"/>
              </w:rPr>
              <w:t>L 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Obiekt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Symbol</w:t>
            </w:r>
          </w:p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grupy</w:t>
            </w:r>
          </w:p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taryfowej z</w:t>
            </w:r>
          </w:p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 w:right="43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 xml:space="preserve">taryfy </w:t>
            </w: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>Wykonawcy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63" w:right="163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val="en-US"/>
              </w:rPr>
              <w:t>PLZ (GJ)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14"/>
              <w:contextualSpacing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C-DOST</w:t>
            </w:r>
          </w:p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14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>(zł netto/GJ)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 w:right="14"/>
              <w:contextualSpacing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EFEN</w:t>
            </w:r>
          </w:p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 w:right="14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>(zł netto/GJ)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spacing w:val="-2"/>
                <w:lang w:eastAsia="pl-PL"/>
              </w:rPr>
              <w:t>C-PRZES</w:t>
            </w:r>
          </w:p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right="38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 xml:space="preserve">(zł </w:t>
            </w: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>netto/GJ)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87" w:right="178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MZO (MW)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CMZ</w:t>
            </w:r>
          </w:p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>(zł netto/MW,</w:t>
            </w:r>
          </w:p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m-c)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</w:rPr>
              <w:t>CMP</w:t>
            </w:r>
          </w:p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(zł</w:t>
            </w:r>
            <w:r w:rsidRPr="006D3F43">
              <w:rPr>
                <w:rFonts w:ascii="Garamond" w:hAnsi="Garamond"/>
                <w:lang w:eastAsia="pl-PL"/>
              </w:rPr>
              <w:t xml:space="preserve"> </w:t>
            </w:r>
            <w:r w:rsidRPr="006D3F43">
              <w:rPr>
                <w:rFonts w:ascii="Garamond" w:hAnsi="Garamond" w:cs="Arial"/>
                <w:color w:val="000000"/>
                <w:lang w:eastAsia="pl-PL"/>
              </w:rPr>
              <w:t>netto/MW,</w:t>
            </w:r>
          </w:p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m-c)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 w:right="67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 w:cs="Arial"/>
                <w:color w:val="000000"/>
                <w:lang w:eastAsia="pl-PL"/>
              </w:rPr>
              <w:t>LM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 w:right="53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 xml:space="preserve">(CZ) Wartość całkowita netto </w:t>
            </w:r>
            <w:r w:rsidRPr="006D3F43">
              <w:rPr>
                <w:rFonts w:ascii="Garamond" w:hAnsi="Garamond" w:cs="Arial"/>
                <w:color w:val="000000"/>
                <w:lang w:eastAsia="pl-PL"/>
              </w:rPr>
              <w:t>wyliczona wg. wzoru</w:t>
            </w:r>
          </w:p>
        </w:tc>
      </w:tr>
      <w:tr w:rsidR="00A0637B" w:rsidRPr="006D3F43" w:rsidTr="00EF1938">
        <w:trPr>
          <w:trHeight w:hRule="exact"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val="en-US"/>
              </w:rPr>
              <w:t>1A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val="en-US"/>
              </w:rPr>
              <w:t>3A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9</w:t>
            </w:r>
          </w:p>
        </w:tc>
      </w:tr>
      <w:tr w:rsidR="00A0637B" w:rsidRPr="006D3F43" w:rsidTr="00EF1938">
        <w:trPr>
          <w:trHeight w:hRule="exact"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944885" w:rsidRDefault="00944885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Garamond" w:hAnsi="Garamond"/>
                <w:b/>
              </w:rPr>
            </w:pPr>
            <w:r w:rsidRPr="00944885">
              <w:rPr>
                <w:rFonts w:ascii="Garamond" w:hAnsi="Garamond" w:cs="Arial"/>
                <w:color w:val="000000"/>
                <w:lang w:eastAsia="pl-PL"/>
              </w:rPr>
              <w:t>Szkoła Podstawowa Nr 400</w:t>
            </w:r>
            <w:r w:rsidRPr="00B3572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0440E9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A3/B1/C3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0440E9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</w:rPr>
              <w:t>6000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0440E9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0440E9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0440E9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0440E9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</w:rPr>
              <w:t>1,0550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0440E9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753763" w:rsidRDefault="004D633C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 w:cs="Arial"/>
                <w:bCs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</w:tr>
    </w:tbl>
    <w:p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contextualSpacing/>
        <w:rPr>
          <w:rFonts w:ascii="Garamond" w:hAnsi="Garamond"/>
          <w:b/>
          <w:sz w:val="18"/>
          <w:szCs w:val="18"/>
        </w:rPr>
      </w:pPr>
      <w:r w:rsidRPr="00753763">
        <w:rPr>
          <w:rFonts w:ascii="Garamond" w:hAnsi="Garamond"/>
          <w:b/>
          <w:sz w:val="18"/>
          <w:szCs w:val="18"/>
        </w:rPr>
        <w:t>CZ = PLZ x (C-DOST + EFEN + C-PRZES) + MZO x (CMZ + CMP) x LM</w:t>
      </w:r>
    </w:p>
    <w:p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contextualSpacing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gdzie:</w:t>
      </w:r>
    </w:p>
    <w:p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contextualSpacing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CZ – cena netto zamówienia za dostarczane ciepło do budynku</w:t>
      </w:r>
    </w:p>
    <w:p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contextualSpacing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PLZ – planowane zużycie energii cieplnej</w:t>
      </w:r>
    </w:p>
    <w:p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contextualSpacing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C-DOST – cena netto za ciepło dostarczane – (zł / GJ)</w:t>
      </w:r>
    </w:p>
    <w:p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contextualSpacing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EFEN – stawka netto opłaty z tytułu pozyskiwania i przedstawienia do umorzenia świadectw</w:t>
      </w:r>
    </w:p>
    <w:p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right="4646" w:firstLine="782"/>
        <w:contextualSpacing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 xml:space="preserve">efektywności energetycznej – (zł / GJ) </w:t>
      </w:r>
    </w:p>
    <w:p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contextualSpacing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C-PRZES – cena jednostkowa netto za usługę przesyłu ciepła – (zł / GJ)</w:t>
      </w:r>
    </w:p>
    <w:p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right="4646"/>
        <w:contextualSpacing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MZO – moc cieplna zamówiona ogółem</w:t>
      </w:r>
    </w:p>
    <w:p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right="1690"/>
        <w:contextualSpacing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 xml:space="preserve">CMZ – cena jednostkowa netto za moc cieplną zamówioną (zł / MW, za miesiąc) </w:t>
      </w:r>
    </w:p>
    <w:p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right="1690"/>
        <w:contextualSpacing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 xml:space="preserve">CMP – stawka netto opłaty stałej za usługi przesyłowe (zł / MW, za miesiąc) </w:t>
      </w:r>
    </w:p>
    <w:p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right="1690"/>
        <w:contextualSpacing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LM –   liczba miesięcy obowiązywania umowy</w:t>
      </w:r>
    </w:p>
    <w:p w:rsidR="00511168" w:rsidRDefault="00511168" w:rsidP="00E65617">
      <w:pPr>
        <w:tabs>
          <w:tab w:val="left" w:pos="2055"/>
        </w:tabs>
        <w:autoSpaceDE w:val="0"/>
        <w:autoSpaceDN w:val="0"/>
        <w:spacing w:after="0"/>
        <w:contextualSpacing/>
        <w:rPr>
          <w:rFonts w:ascii="Garamond" w:hAnsi="Garamond"/>
          <w:b/>
          <w:u w:val="single"/>
          <w:lang w:eastAsia="pl-PL"/>
        </w:rPr>
      </w:pPr>
    </w:p>
    <w:tbl>
      <w:tblPr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8307"/>
        <w:gridCol w:w="3082"/>
        <w:gridCol w:w="2413"/>
      </w:tblGrid>
      <w:tr w:rsidR="00511168" w:rsidRPr="00E22AE0" w:rsidTr="00511168">
        <w:trPr>
          <w:cantSplit/>
          <w:trHeight w:val="70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68" w:rsidRPr="00E22AE0" w:rsidRDefault="00511168" w:rsidP="00E65617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68" w:rsidRPr="00E22AE0" w:rsidRDefault="00511168" w:rsidP="00E65617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68" w:rsidRPr="00E22AE0" w:rsidRDefault="00511168" w:rsidP="00E65617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uprawnionej(ych)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68" w:rsidRPr="00E22AE0" w:rsidRDefault="00511168" w:rsidP="00E65617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511168" w:rsidRPr="00E22AE0" w:rsidTr="00511168">
        <w:trPr>
          <w:cantSplit/>
          <w:trHeight w:val="48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68" w:rsidRPr="00E22AE0" w:rsidRDefault="00511168" w:rsidP="00E65617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68" w:rsidRPr="00E22AE0" w:rsidRDefault="00511168" w:rsidP="00E65617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511168" w:rsidRPr="00E22AE0" w:rsidRDefault="00511168" w:rsidP="00E65617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68" w:rsidRPr="00E22AE0" w:rsidRDefault="00511168" w:rsidP="00E65617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68" w:rsidRPr="00E22AE0" w:rsidRDefault="00511168" w:rsidP="00E65617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511168" w:rsidRDefault="00511168" w:rsidP="00E65617">
      <w:pPr>
        <w:spacing w:after="0"/>
        <w:contextualSpacing/>
        <w:rPr>
          <w:rFonts w:ascii="Garamond" w:hAnsi="Garamond"/>
          <w:b/>
          <w:lang w:eastAsia="pl-PL"/>
        </w:rPr>
        <w:sectPr w:rsidR="00511168" w:rsidSect="00511168">
          <w:pgSz w:w="16838" w:h="11906" w:orient="landscape"/>
          <w:pgMar w:top="1418" w:right="1259" w:bottom="924" w:left="1077" w:header="709" w:footer="709" w:gutter="0"/>
          <w:cols w:space="708"/>
          <w:docGrid w:linePitch="299"/>
        </w:sectPr>
      </w:pPr>
    </w:p>
    <w:p w:rsidR="00511168" w:rsidRPr="00F3059F" w:rsidRDefault="00511168" w:rsidP="00E65617">
      <w:pPr>
        <w:tabs>
          <w:tab w:val="left" w:pos="2055"/>
        </w:tabs>
        <w:autoSpaceDE w:val="0"/>
        <w:autoSpaceDN w:val="0"/>
        <w:spacing w:after="0"/>
        <w:contextualSpacing/>
        <w:rPr>
          <w:rFonts w:ascii="Garamond" w:hAnsi="Garamond"/>
          <w:b/>
          <w:lang w:eastAsia="pl-PL"/>
        </w:rPr>
      </w:pPr>
    </w:p>
    <w:p w:rsidR="000F5D5F" w:rsidRPr="000F5D5F" w:rsidRDefault="000F5D5F" w:rsidP="00E65617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F3059F">
        <w:rPr>
          <w:rFonts w:ascii="Garamond" w:hAnsi="Garamond"/>
          <w:b/>
          <w:lang w:eastAsia="pl-PL"/>
        </w:rPr>
        <w:t>Z</w:t>
      </w:r>
      <w:r w:rsidRPr="000F5D5F">
        <w:rPr>
          <w:rFonts w:ascii="Garamond" w:hAnsi="Garamond"/>
          <w:b/>
          <w:lang w:eastAsia="pl-PL"/>
        </w:rPr>
        <w:t xml:space="preserve">ałącznik nr </w:t>
      </w:r>
      <w:r>
        <w:rPr>
          <w:rFonts w:ascii="Garamond" w:hAnsi="Garamond"/>
          <w:b/>
          <w:lang w:eastAsia="pl-PL"/>
        </w:rPr>
        <w:t>4</w:t>
      </w:r>
      <w:r w:rsidRPr="000F5D5F">
        <w:rPr>
          <w:rFonts w:ascii="Garamond" w:hAnsi="Garamond"/>
          <w:b/>
          <w:lang w:eastAsia="pl-PL"/>
        </w:rPr>
        <w:t xml:space="preserve"> do SIWZ</w:t>
      </w:r>
    </w:p>
    <w:p w:rsidR="006C6388" w:rsidRDefault="006C6388" w:rsidP="00E65617">
      <w:pPr>
        <w:autoSpaceDE w:val="0"/>
        <w:autoSpaceDN w:val="0"/>
        <w:spacing w:after="0"/>
        <w:contextualSpacing/>
        <w:jc w:val="center"/>
        <w:rPr>
          <w:rFonts w:ascii="Garamond" w:hAnsi="Garamond"/>
          <w:b/>
          <w:bCs/>
          <w:color w:val="000000"/>
        </w:rPr>
      </w:pPr>
    </w:p>
    <w:p w:rsidR="003A5351" w:rsidRPr="00070224" w:rsidRDefault="003A5351" w:rsidP="00E65617">
      <w:pPr>
        <w:tabs>
          <w:tab w:val="center" w:pos="3780"/>
        </w:tabs>
        <w:autoSpaceDE w:val="0"/>
        <w:autoSpaceDN w:val="0"/>
        <w:spacing w:after="0"/>
        <w:contextualSpacing/>
        <w:jc w:val="center"/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/>
          <w:bCs/>
          <w:u w:val="single"/>
        </w:rPr>
        <w:t xml:space="preserve">I. </w:t>
      </w:r>
      <w:r w:rsidRPr="00070224">
        <w:rPr>
          <w:rFonts w:ascii="Garamond" w:hAnsi="Garamond"/>
          <w:b/>
          <w:bCs/>
          <w:u w:val="single"/>
        </w:rPr>
        <w:t>OŚWIADCZENIE WYKONAWCY</w:t>
      </w:r>
    </w:p>
    <w:p w:rsidR="003A5351" w:rsidRPr="00496087" w:rsidRDefault="003A5351" w:rsidP="00E65617">
      <w:pPr>
        <w:tabs>
          <w:tab w:val="center" w:pos="3780"/>
        </w:tabs>
        <w:autoSpaceDE w:val="0"/>
        <w:autoSpaceDN w:val="0"/>
        <w:spacing w:after="0"/>
        <w:contextualSpacing/>
        <w:jc w:val="center"/>
        <w:rPr>
          <w:rFonts w:ascii="Garamond" w:hAnsi="Garamond"/>
          <w:b/>
          <w:bCs/>
          <w:u w:val="single"/>
        </w:rPr>
      </w:pPr>
      <w:r w:rsidRPr="00070224">
        <w:rPr>
          <w:rFonts w:ascii="Garamond" w:hAnsi="Garamond"/>
          <w:b/>
          <w:bCs/>
          <w:u w:val="single"/>
        </w:rPr>
        <w:t>O SPEŁNIANIU WARUNKÓW UDZIAŁU W POSTĘPOWANIU</w:t>
      </w:r>
    </w:p>
    <w:p w:rsidR="003A5351" w:rsidRPr="00C33469" w:rsidRDefault="003A5351" w:rsidP="00E65617">
      <w:pPr>
        <w:tabs>
          <w:tab w:val="center" w:pos="3780"/>
        </w:tabs>
        <w:autoSpaceDE w:val="0"/>
        <w:autoSpaceDN w:val="0"/>
        <w:spacing w:after="0"/>
        <w:contextualSpacing/>
        <w:jc w:val="both"/>
        <w:rPr>
          <w:rFonts w:ascii="Garamond" w:hAnsi="Garamond"/>
          <w:b/>
          <w:bCs/>
        </w:rPr>
      </w:pPr>
    </w:p>
    <w:p w:rsidR="003A5351" w:rsidRPr="00C33469" w:rsidRDefault="003A5351" w:rsidP="00E65617">
      <w:pPr>
        <w:tabs>
          <w:tab w:val="center" w:pos="3780"/>
        </w:tabs>
        <w:autoSpaceDE w:val="0"/>
        <w:autoSpaceDN w:val="0"/>
        <w:spacing w:after="0"/>
        <w:contextualSpacing/>
        <w:jc w:val="both"/>
        <w:rPr>
          <w:rFonts w:ascii="Garamond" w:hAnsi="Garamond"/>
          <w:bCs/>
        </w:rPr>
      </w:pPr>
      <w:r w:rsidRPr="00C33469">
        <w:rPr>
          <w:rFonts w:ascii="Garamond" w:hAnsi="Garamond"/>
          <w:bCs/>
        </w:rPr>
        <w:t>My, niżej podpisani, działając w imieniu i na rzecz:</w:t>
      </w:r>
    </w:p>
    <w:p w:rsidR="003A5351" w:rsidRPr="00C33469" w:rsidRDefault="003A5351" w:rsidP="00E65617">
      <w:pPr>
        <w:autoSpaceDE w:val="0"/>
        <w:autoSpaceDN w:val="0"/>
        <w:spacing w:after="0"/>
        <w:contextualSpacing/>
        <w:rPr>
          <w:rFonts w:ascii="Garamond" w:hAnsi="Garamond"/>
          <w:lang w:eastAsia="pl-PL"/>
        </w:rPr>
      </w:pPr>
    </w:p>
    <w:p w:rsidR="003A5351" w:rsidRPr="00C33469" w:rsidRDefault="003A5351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lang w:eastAsia="pl-PL"/>
        </w:rPr>
      </w:pPr>
    </w:p>
    <w:p w:rsidR="003A5351" w:rsidRPr="00C33469" w:rsidRDefault="003A5351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lang w:eastAsia="pl-PL"/>
        </w:rPr>
      </w:pPr>
    </w:p>
    <w:p w:rsidR="003A5351" w:rsidRPr="00C33469" w:rsidRDefault="003A5351" w:rsidP="00E65617">
      <w:pPr>
        <w:autoSpaceDE w:val="0"/>
        <w:autoSpaceDN w:val="0"/>
        <w:spacing w:after="0"/>
        <w:contextualSpacing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E65617">
      <w:pPr>
        <w:autoSpaceDE w:val="0"/>
        <w:autoSpaceDN w:val="0"/>
        <w:spacing w:after="0"/>
        <w:contextualSpacing/>
        <w:jc w:val="center"/>
        <w:rPr>
          <w:rFonts w:ascii="Garamond" w:hAnsi="Garamond"/>
          <w:i/>
          <w:lang w:eastAsia="pl-PL"/>
        </w:rPr>
      </w:pPr>
      <w:r w:rsidRPr="00C33469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3A5351" w:rsidRPr="00C33469" w:rsidRDefault="003A5351" w:rsidP="00E65617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</w:p>
    <w:p w:rsidR="003A5351" w:rsidRPr="00C33469" w:rsidRDefault="003A5351" w:rsidP="00E65617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b/>
          <w:bCs/>
          <w:color w:val="000000"/>
          <w:lang w:eastAsia="pl-PL"/>
        </w:rPr>
        <w:t xml:space="preserve"> </w:t>
      </w:r>
      <w:r w:rsidR="00944885" w:rsidRPr="00DA45BE">
        <w:rPr>
          <w:rFonts w:ascii="Garamond" w:hAnsi="Garamond"/>
          <w:b/>
        </w:rPr>
        <w:t>dostaw</w:t>
      </w:r>
      <w:r w:rsidR="00944885">
        <w:rPr>
          <w:rFonts w:ascii="Garamond" w:hAnsi="Garamond"/>
          <w:b/>
        </w:rPr>
        <w:t>ę</w:t>
      </w:r>
      <w:r w:rsidR="00944885" w:rsidRPr="00DA45BE">
        <w:rPr>
          <w:rFonts w:ascii="Garamond" w:hAnsi="Garamond"/>
          <w:b/>
        </w:rPr>
        <w:t xml:space="preserve"> </w:t>
      </w:r>
      <w:r w:rsidR="00944885" w:rsidRPr="00B3572B">
        <w:rPr>
          <w:rFonts w:ascii="Garamond" w:hAnsi="Garamond"/>
          <w:b/>
        </w:rPr>
        <w:t xml:space="preserve">energii cieplnej na potrzeby Szkoły Podstawowej Nr 400 </w:t>
      </w:r>
      <w:r w:rsidR="00944885">
        <w:rPr>
          <w:rFonts w:ascii="Garamond" w:hAnsi="Garamond"/>
          <w:b/>
        </w:rPr>
        <w:t xml:space="preserve"> (</w:t>
      </w:r>
      <w:r w:rsidR="00944885" w:rsidRPr="00B3572B">
        <w:rPr>
          <w:rFonts w:ascii="Garamond" w:hAnsi="Garamond"/>
          <w:b/>
        </w:rPr>
        <w:t>ul. Rzeczypospolitej 23B, 02-972 Warszawa)</w:t>
      </w:r>
      <w:r>
        <w:rPr>
          <w:rFonts w:ascii="Garamond" w:hAnsi="Garamond"/>
          <w:b/>
        </w:rPr>
        <w:t xml:space="preserve">, </w:t>
      </w:r>
      <w:r w:rsidRPr="00C33469">
        <w:rPr>
          <w:rFonts w:ascii="Garamond" w:hAnsi="Garamond"/>
          <w:lang w:eastAsia="pl-PL"/>
        </w:rPr>
        <w:t xml:space="preserve">spełniamy warunki o których mowa w </w:t>
      </w:r>
      <w:r>
        <w:rPr>
          <w:rFonts w:ascii="Garamond" w:hAnsi="Garamond"/>
          <w:lang w:eastAsia="pl-PL"/>
        </w:rPr>
        <w:t>pkt 7 SIWZ.</w:t>
      </w:r>
      <w:r w:rsidRPr="00C33469">
        <w:rPr>
          <w:rFonts w:ascii="Garamond" w:hAnsi="Garamond"/>
          <w:lang w:eastAsia="pl-PL"/>
        </w:rPr>
        <w:t xml:space="preserve"> </w:t>
      </w:r>
    </w:p>
    <w:p w:rsidR="003A5351" w:rsidRPr="00C33469" w:rsidRDefault="003A5351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982"/>
        </w:trPr>
        <w:tc>
          <w:tcPr>
            <w:tcW w:w="590" w:type="dxa"/>
          </w:tcPr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Default="003A5351" w:rsidP="00E65617">
      <w:pPr>
        <w:tabs>
          <w:tab w:val="center" w:pos="3780"/>
        </w:tabs>
        <w:autoSpaceDE w:val="0"/>
        <w:autoSpaceDN w:val="0"/>
        <w:spacing w:after="0"/>
        <w:contextualSpacing/>
        <w:jc w:val="center"/>
        <w:rPr>
          <w:rFonts w:ascii="Garamond" w:hAnsi="Garamond"/>
          <w:b/>
          <w:bCs/>
        </w:rPr>
      </w:pPr>
    </w:p>
    <w:p w:rsidR="003A5351" w:rsidRPr="003A5351" w:rsidRDefault="003A5351" w:rsidP="00E65617">
      <w:pPr>
        <w:tabs>
          <w:tab w:val="center" w:pos="3780"/>
        </w:tabs>
        <w:autoSpaceDE w:val="0"/>
        <w:autoSpaceDN w:val="0"/>
        <w:spacing w:after="0"/>
        <w:contextualSpacing/>
        <w:rPr>
          <w:rFonts w:ascii="Garamond" w:hAnsi="Garamond"/>
          <w:b/>
          <w:bCs/>
        </w:rPr>
      </w:pPr>
    </w:p>
    <w:p w:rsidR="003A5351" w:rsidRPr="003A5351" w:rsidRDefault="003A5351" w:rsidP="00E65617">
      <w:pPr>
        <w:shd w:val="clear" w:color="auto" w:fill="FFFFFF"/>
        <w:contextualSpacing/>
        <w:jc w:val="center"/>
        <w:rPr>
          <w:rFonts w:ascii="Garamond" w:hAnsi="Garamond" w:cs="Arial"/>
        </w:rPr>
      </w:pPr>
      <w:r w:rsidRPr="003A5351">
        <w:rPr>
          <w:rFonts w:ascii="Garamond" w:hAnsi="Garamond" w:cs="Arial"/>
          <w:b/>
          <w:u w:val="single"/>
        </w:rPr>
        <w:t>II. INFORMACJA W ZWIĄZKU Z POLEGANIEM NA ZASOBACH INNYCH PODMIOTÓW</w:t>
      </w:r>
      <w:r w:rsidRPr="003A5351">
        <w:rPr>
          <w:rFonts w:ascii="Garamond" w:hAnsi="Garamond" w:cs="Arial"/>
          <w:b/>
        </w:rPr>
        <w:t>*</w:t>
      </w:r>
      <w:r w:rsidRPr="003A5351">
        <w:rPr>
          <w:rFonts w:ascii="Garamond" w:hAnsi="Garamond" w:cs="Arial"/>
        </w:rPr>
        <w:t>:</w:t>
      </w:r>
    </w:p>
    <w:p w:rsidR="003A5351" w:rsidRDefault="003A5351" w:rsidP="00E65617">
      <w:pPr>
        <w:spacing w:after="0"/>
        <w:contextualSpacing/>
        <w:jc w:val="both"/>
        <w:rPr>
          <w:rFonts w:ascii="Garamond" w:hAnsi="Garamond" w:cs="Arial"/>
          <w:i/>
        </w:rPr>
      </w:pPr>
      <w:r w:rsidRPr="006553A9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6553A9">
        <w:rPr>
          <w:rFonts w:ascii="Garamond" w:hAnsi="Garamond" w:cs="Arial"/>
          <w:i/>
        </w:rPr>
        <w:t>,</w:t>
      </w:r>
      <w:r w:rsidRPr="006553A9">
        <w:rPr>
          <w:rFonts w:ascii="Garamond" w:hAnsi="Garamond" w:cs="Arial"/>
        </w:rPr>
        <w:t xml:space="preserve"> polegamy na zasobach n</w:t>
      </w:r>
      <w:r w:rsidR="00944885">
        <w:rPr>
          <w:rFonts w:ascii="Garamond" w:hAnsi="Garamond" w:cs="Arial"/>
        </w:rPr>
        <w:t>astępującego/ych podmiotu/ów:…………</w:t>
      </w:r>
      <w:r w:rsidRPr="006553A9">
        <w:rPr>
          <w:rFonts w:ascii="Garamond" w:hAnsi="Garamond" w:cs="Arial"/>
        </w:rPr>
        <w:t>………….., w następu</w:t>
      </w:r>
      <w:r w:rsidR="00944885">
        <w:rPr>
          <w:rFonts w:ascii="Garamond" w:hAnsi="Garamond" w:cs="Arial"/>
        </w:rPr>
        <w:t>jącym zakresie: ……………………</w:t>
      </w:r>
      <w:r w:rsidRPr="006553A9">
        <w:rPr>
          <w:rFonts w:ascii="Garamond" w:hAnsi="Garamond" w:cs="Arial"/>
        </w:rPr>
        <w:t>………………………</w:t>
      </w:r>
      <w:r w:rsidR="00944885">
        <w:rPr>
          <w:rFonts w:ascii="Garamond" w:hAnsi="Garamond" w:cs="Arial"/>
        </w:rPr>
        <w:t>……</w:t>
      </w:r>
      <w:r w:rsidRPr="006553A9">
        <w:rPr>
          <w:rFonts w:ascii="Garamond" w:hAnsi="Garamond" w:cs="Arial"/>
        </w:rPr>
        <w:t xml:space="preserve">………………………………… </w:t>
      </w:r>
      <w:r w:rsidRPr="006553A9">
        <w:rPr>
          <w:rFonts w:ascii="Garamond" w:hAnsi="Garamond" w:cs="Arial"/>
          <w:i/>
        </w:rPr>
        <w:t xml:space="preserve">(wskazać podmiot i określić odpowiedni zakres dla wskazanego podmiotu). </w:t>
      </w:r>
    </w:p>
    <w:p w:rsidR="00944885" w:rsidRPr="006553A9" w:rsidRDefault="00944885" w:rsidP="00E65617">
      <w:pPr>
        <w:spacing w:after="0"/>
        <w:contextualSpacing/>
        <w:jc w:val="both"/>
        <w:rPr>
          <w:rFonts w:ascii="Garamond" w:hAnsi="Garamond" w:cs="Aria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647"/>
        </w:trPr>
        <w:tc>
          <w:tcPr>
            <w:tcW w:w="590" w:type="dxa"/>
          </w:tcPr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E65617">
      <w:pPr>
        <w:tabs>
          <w:tab w:val="left" w:pos="2055"/>
        </w:tabs>
        <w:autoSpaceDE w:val="0"/>
        <w:autoSpaceDN w:val="0"/>
        <w:spacing w:after="0"/>
        <w:contextualSpacing/>
        <w:rPr>
          <w:rFonts w:ascii="Garamond" w:hAnsi="Garamond"/>
          <w:b/>
          <w:lang w:eastAsia="pl-PL"/>
        </w:rPr>
      </w:pPr>
    </w:p>
    <w:p w:rsidR="003A5351" w:rsidRDefault="003A5351" w:rsidP="00E65617">
      <w:pPr>
        <w:shd w:val="clear" w:color="auto" w:fill="FFFFFF"/>
        <w:contextualSpacing/>
        <w:jc w:val="center"/>
        <w:rPr>
          <w:rFonts w:ascii="Garamond" w:hAnsi="Garamond" w:cs="Arial"/>
          <w:b/>
          <w:sz w:val="24"/>
          <w:szCs w:val="24"/>
        </w:rPr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 xml:space="preserve">wypełnić </w:t>
      </w:r>
      <w:r>
        <w:rPr>
          <w:rFonts w:ascii="Garamond" w:hAnsi="Garamond"/>
          <w:sz w:val="18"/>
          <w:szCs w:val="18"/>
        </w:rPr>
        <w:t>i załączyć do oferty (w przypadku nie polegania na zasobach innych podmiotów – zaleca się wpisać – nie dotyczy)</w:t>
      </w:r>
    </w:p>
    <w:p w:rsidR="003A5351" w:rsidRDefault="003A5351" w:rsidP="00E65617">
      <w:pPr>
        <w:tabs>
          <w:tab w:val="center" w:pos="3780"/>
        </w:tabs>
        <w:autoSpaceDE w:val="0"/>
        <w:autoSpaceDN w:val="0"/>
        <w:spacing w:after="0"/>
        <w:contextualSpacing/>
        <w:jc w:val="right"/>
        <w:rPr>
          <w:rFonts w:ascii="Garamond" w:hAnsi="Garamond"/>
          <w:b/>
          <w:bCs/>
        </w:rPr>
      </w:pPr>
    </w:p>
    <w:p w:rsidR="003A5351" w:rsidRDefault="003A5351" w:rsidP="00E65617">
      <w:pPr>
        <w:tabs>
          <w:tab w:val="center" w:pos="3780"/>
        </w:tabs>
        <w:autoSpaceDE w:val="0"/>
        <w:autoSpaceDN w:val="0"/>
        <w:spacing w:after="0"/>
        <w:contextualSpacing/>
        <w:jc w:val="right"/>
        <w:rPr>
          <w:rFonts w:ascii="Garamond" w:hAnsi="Garamond"/>
          <w:b/>
          <w:bCs/>
        </w:rPr>
      </w:pPr>
    </w:p>
    <w:p w:rsidR="003A5351" w:rsidRPr="009779BE" w:rsidRDefault="003A5351" w:rsidP="00E65617">
      <w:pPr>
        <w:tabs>
          <w:tab w:val="center" w:pos="3780"/>
        </w:tabs>
        <w:autoSpaceDE w:val="0"/>
        <w:autoSpaceDN w:val="0"/>
        <w:spacing w:after="0"/>
        <w:contextualSpacing/>
        <w:jc w:val="right"/>
        <w:rPr>
          <w:rFonts w:ascii="Garamond" w:hAnsi="Garamond"/>
          <w:b/>
          <w:bCs/>
        </w:rPr>
      </w:pPr>
    </w:p>
    <w:p w:rsidR="003A5351" w:rsidRDefault="003A5351" w:rsidP="00E65617">
      <w:pPr>
        <w:autoSpaceDE w:val="0"/>
        <w:autoSpaceDN w:val="0"/>
        <w:spacing w:after="0"/>
        <w:contextualSpacing/>
        <w:jc w:val="center"/>
        <w:rPr>
          <w:rFonts w:ascii="Garamond" w:hAnsi="Garamond"/>
          <w:b/>
          <w:bCs/>
          <w:color w:val="000000"/>
        </w:rPr>
      </w:pPr>
    </w:p>
    <w:p w:rsidR="00155210" w:rsidRDefault="00155210" w:rsidP="00E65617">
      <w:pPr>
        <w:autoSpaceDE w:val="0"/>
        <w:autoSpaceDN w:val="0"/>
        <w:spacing w:after="0"/>
        <w:contextualSpacing/>
        <w:jc w:val="center"/>
        <w:rPr>
          <w:rFonts w:ascii="Garamond" w:hAnsi="Garamond"/>
          <w:b/>
          <w:bCs/>
          <w:color w:val="000000"/>
        </w:rPr>
      </w:pPr>
    </w:p>
    <w:p w:rsidR="00155210" w:rsidRDefault="00155210" w:rsidP="00E65617">
      <w:pPr>
        <w:autoSpaceDE w:val="0"/>
        <w:autoSpaceDN w:val="0"/>
        <w:spacing w:after="0"/>
        <w:contextualSpacing/>
        <w:jc w:val="center"/>
        <w:rPr>
          <w:rFonts w:ascii="Garamond" w:hAnsi="Garamond"/>
          <w:b/>
          <w:bCs/>
          <w:color w:val="000000"/>
        </w:rPr>
      </w:pPr>
    </w:p>
    <w:p w:rsidR="00155210" w:rsidRDefault="00155210" w:rsidP="00E65617">
      <w:pPr>
        <w:autoSpaceDE w:val="0"/>
        <w:autoSpaceDN w:val="0"/>
        <w:spacing w:after="0"/>
        <w:contextualSpacing/>
        <w:jc w:val="center"/>
        <w:rPr>
          <w:rFonts w:ascii="Garamond" w:hAnsi="Garamond"/>
          <w:b/>
          <w:bCs/>
          <w:color w:val="000000"/>
        </w:rPr>
      </w:pPr>
    </w:p>
    <w:p w:rsidR="00155210" w:rsidRDefault="00155210" w:rsidP="00E65617">
      <w:pPr>
        <w:autoSpaceDE w:val="0"/>
        <w:autoSpaceDN w:val="0"/>
        <w:spacing w:after="0"/>
        <w:contextualSpacing/>
        <w:jc w:val="center"/>
        <w:rPr>
          <w:rFonts w:ascii="Garamond" w:hAnsi="Garamond"/>
          <w:b/>
          <w:bCs/>
          <w:color w:val="000000"/>
        </w:rPr>
      </w:pPr>
    </w:p>
    <w:p w:rsidR="003A5351" w:rsidRPr="009779BE" w:rsidRDefault="003A5351" w:rsidP="00E65617">
      <w:pPr>
        <w:autoSpaceDE w:val="0"/>
        <w:autoSpaceDN w:val="0"/>
        <w:spacing w:after="0"/>
        <w:contextualSpacing/>
        <w:jc w:val="center"/>
        <w:rPr>
          <w:rFonts w:ascii="Garamond" w:hAnsi="Garamond"/>
          <w:b/>
          <w:bCs/>
          <w:color w:val="000000"/>
        </w:rPr>
      </w:pPr>
    </w:p>
    <w:p w:rsidR="003A5351" w:rsidRPr="006553A9" w:rsidRDefault="003A5351" w:rsidP="00E65617">
      <w:pPr>
        <w:autoSpaceDE w:val="0"/>
        <w:autoSpaceDN w:val="0"/>
        <w:spacing w:after="0"/>
        <w:contextualSpacing/>
        <w:jc w:val="center"/>
        <w:rPr>
          <w:rFonts w:ascii="Garamond" w:hAnsi="Garamond"/>
          <w:b/>
          <w:bCs/>
          <w:color w:val="000000"/>
          <w:lang w:val="cs-CZ"/>
        </w:rPr>
      </w:pPr>
      <w:r>
        <w:rPr>
          <w:rFonts w:ascii="Garamond" w:hAnsi="Garamond"/>
          <w:b/>
          <w:bCs/>
          <w:color w:val="000000"/>
          <w:lang w:val="cs-CZ"/>
        </w:rPr>
        <w:lastRenderedPageBreak/>
        <w:t xml:space="preserve">III. </w:t>
      </w:r>
      <w:r w:rsidRPr="006553A9">
        <w:rPr>
          <w:rFonts w:ascii="Garamond" w:hAnsi="Garamond"/>
          <w:b/>
          <w:bCs/>
          <w:color w:val="000000"/>
          <w:lang w:val="cs-CZ"/>
        </w:rPr>
        <w:t>OŚWIADCZENIE</w:t>
      </w:r>
    </w:p>
    <w:p w:rsidR="003A5351" w:rsidRPr="00155210" w:rsidRDefault="003A5351" w:rsidP="00155210">
      <w:pPr>
        <w:autoSpaceDE w:val="0"/>
        <w:autoSpaceDN w:val="0"/>
        <w:spacing w:after="0"/>
        <w:contextualSpacing/>
        <w:jc w:val="center"/>
        <w:rPr>
          <w:rFonts w:ascii="Garamond" w:hAnsi="Garamond"/>
          <w:b/>
          <w:lang w:eastAsia="pl-PL"/>
        </w:rPr>
      </w:pPr>
      <w:r w:rsidRPr="006553A9">
        <w:rPr>
          <w:rFonts w:ascii="Garamond" w:hAnsi="Garamond"/>
          <w:b/>
          <w:lang w:eastAsia="pl-PL"/>
        </w:rPr>
        <w:t>O BRAKU PODSTAW DO WYKLUCZENIA Z POSTĘPOWANIA</w:t>
      </w:r>
    </w:p>
    <w:p w:rsidR="003A5351" w:rsidRPr="006553A9" w:rsidRDefault="003A5351" w:rsidP="00E65617">
      <w:pPr>
        <w:autoSpaceDE w:val="0"/>
        <w:autoSpaceDN w:val="0"/>
        <w:spacing w:after="0"/>
        <w:contextualSpacing/>
        <w:jc w:val="center"/>
        <w:rPr>
          <w:rFonts w:ascii="Garamond" w:hAnsi="Garamond"/>
          <w:b/>
          <w:lang w:eastAsia="pl-PL"/>
        </w:rPr>
      </w:pPr>
    </w:p>
    <w:p w:rsidR="003A5351" w:rsidRPr="006553A9" w:rsidRDefault="003A5351" w:rsidP="00E65617">
      <w:pPr>
        <w:autoSpaceDE w:val="0"/>
        <w:autoSpaceDN w:val="0"/>
        <w:spacing w:after="0"/>
        <w:contextualSpacing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3A5351" w:rsidRPr="006553A9" w:rsidRDefault="003A5351" w:rsidP="00E65617">
      <w:pPr>
        <w:autoSpaceDE w:val="0"/>
        <w:autoSpaceDN w:val="0"/>
        <w:spacing w:after="0"/>
        <w:contextualSpacing/>
        <w:rPr>
          <w:rFonts w:ascii="Garamond" w:hAnsi="Garamond"/>
          <w:lang w:eastAsia="pl-PL"/>
        </w:rPr>
      </w:pPr>
    </w:p>
    <w:p w:rsidR="003A5351" w:rsidRPr="006553A9" w:rsidRDefault="003A5351" w:rsidP="00E65617">
      <w:pPr>
        <w:autoSpaceDE w:val="0"/>
        <w:autoSpaceDN w:val="0"/>
        <w:spacing w:after="0"/>
        <w:contextualSpacing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E65617">
      <w:pPr>
        <w:autoSpaceDE w:val="0"/>
        <w:autoSpaceDN w:val="0"/>
        <w:spacing w:after="0"/>
        <w:contextualSpacing/>
        <w:rPr>
          <w:rFonts w:ascii="Garamond" w:hAnsi="Garamond"/>
          <w:lang w:eastAsia="pl-PL"/>
        </w:rPr>
      </w:pPr>
    </w:p>
    <w:p w:rsidR="003A5351" w:rsidRPr="006553A9" w:rsidRDefault="003A5351" w:rsidP="00E65617">
      <w:pPr>
        <w:autoSpaceDE w:val="0"/>
        <w:autoSpaceDN w:val="0"/>
        <w:spacing w:after="0"/>
        <w:contextualSpacing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E65617">
      <w:pPr>
        <w:autoSpaceDE w:val="0"/>
        <w:autoSpaceDN w:val="0"/>
        <w:spacing w:after="0"/>
        <w:contextualSpacing/>
        <w:rPr>
          <w:rFonts w:ascii="Garamond" w:hAnsi="Garamond"/>
          <w:lang w:eastAsia="pl-PL"/>
        </w:rPr>
      </w:pPr>
    </w:p>
    <w:p w:rsidR="003A5351" w:rsidRPr="006553A9" w:rsidRDefault="003A5351" w:rsidP="00E65617">
      <w:pPr>
        <w:autoSpaceDE w:val="0"/>
        <w:autoSpaceDN w:val="0"/>
        <w:spacing w:after="0"/>
        <w:contextualSpacing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E65617">
      <w:pPr>
        <w:autoSpaceDE w:val="0"/>
        <w:autoSpaceDN w:val="0"/>
        <w:spacing w:after="0"/>
        <w:ind w:left="284" w:hanging="284"/>
        <w:contextualSpacing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3A5351" w:rsidRPr="006553A9" w:rsidRDefault="003A5351" w:rsidP="00E65617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</w:p>
    <w:p w:rsidR="003A5351" w:rsidRDefault="003A5351" w:rsidP="00E65617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  <w:b/>
        </w:rPr>
      </w:pPr>
      <w:r w:rsidRPr="006553A9">
        <w:rPr>
          <w:rFonts w:ascii="Garamond" w:hAnsi="Garamond"/>
          <w:lang w:eastAsia="pl-PL"/>
        </w:rPr>
        <w:t>niniejszym oświadczamy, że ubiegając się o zamówienie publiczne na</w:t>
      </w:r>
      <w:r w:rsidRPr="003A5351">
        <w:rPr>
          <w:rFonts w:ascii="Garamond" w:hAnsi="Garamond"/>
          <w:b/>
        </w:rPr>
        <w:t xml:space="preserve"> </w:t>
      </w:r>
      <w:r w:rsidR="00944885" w:rsidRPr="00DA45BE">
        <w:rPr>
          <w:rFonts w:ascii="Garamond" w:hAnsi="Garamond"/>
          <w:b/>
        </w:rPr>
        <w:t>dostaw</w:t>
      </w:r>
      <w:r w:rsidR="00944885">
        <w:rPr>
          <w:rFonts w:ascii="Garamond" w:hAnsi="Garamond"/>
          <w:b/>
        </w:rPr>
        <w:t>ę</w:t>
      </w:r>
      <w:r w:rsidR="00944885" w:rsidRPr="00DA45BE">
        <w:rPr>
          <w:rFonts w:ascii="Garamond" w:hAnsi="Garamond"/>
          <w:b/>
        </w:rPr>
        <w:t xml:space="preserve"> </w:t>
      </w:r>
      <w:r w:rsidR="00944885" w:rsidRPr="00B3572B">
        <w:rPr>
          <w:rFonts w:ascii="Garamond" w:hAnsi="Garamond"/>
          <w:b/>
        </w:rPr>
        <w:t xml:space="preserve">energii cieplnej na potrzeby Szkoły Podstawowej Nr 400 </w:t>
      </w:r>
      <w:r w:rsidR="00944885">
        <w:rPr>
          <w:rFonts w:ascii="Garamond" w:hAnsi="Garamond"/>
          <w:b/>
        </w:rPr>
        <w:t xml:space="preserve"> (</w:t>
      </w:r>
      <w:r w:rsidR="00944885" w:rsidRPr="00B3572B">
        <w:rPr>
          <w:rFonts w:ascii="Garamond" w:hAnsi="Garamond"/>
          <w:b/>
        </w:rPr>
        <w:t>ul. Rzeczypospolitej 23B, 02-972 Warszawa)</w:t>
      </w:r>
      <w:r>
        <w:rPr>
          <w:rFonts w:ascii="Garamond" w:hAnsi="Garamond"/>
          <w:b/>
        </w:rPr>
        <w:t>,</w:t>
      </w:r>
    </w:p>
    <w:p w:rsidR="003A5351" w:rsidRPr="006553A9" w:rsidRDefault="003A5351" w:rsidP="00E65617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6553A9">
        <w:rPr>
          <w:rFonts w:ascii="Garamond" w:hAnsi="Garamond"/>
          <w:bCs/>
          <w:color w:val="000000"/>
          <w:lang w:eastAsia="pl-PL"/>
        </w:rPr>
        <w:t xml:space="preserve">1)* </w:t>
      </w:r>
      <w:r w:rsidRPr="006553A9">
        <w:rPr>
          <w:rFonts w:ascii="Garamond" w:hAnsi="Garamond"/>
          <w:lang w:eastAsia="pl-PL"/>
        </w:rPr>
        <w:t>nie podlegamy wykluczeniu z postępowania o udzielenie zamówienia publicznego na podstawie art. 24 ust. 1</w:t>
      </w:r>
      <w:r>
        <w:rPr>
          <w:rFonts w:ascii="Garamond" w:hAnsi="Garamond"/>
          <w:lang w:eastAsia="pl-PL"/>
        </w:rPr>
        <w:t xml:space="preserve"> pkt </w:t>
      </w:r>
      <w:r w:rsidR="00F6026A">
        <w:rPr>
          <w:rFonts w:ascii="Garamond" w:hAnsi="Garamond"/>
          <w:lang w:eastAsia="pl-PL"/>
        </w:rPr>
        <w:t xml:space="preserve">12 – 23 </w:t>
      </w:r>
      <w:r>
        <w:rPr>
          <w:rFonts w:ascii="Garamond" w:hAnsi="Garamond"/>
          <w:lang w:eastAsia="pl-PL"/>
        </w:rPr>
        <w:t>13-22</w:t>
      </w:r>
      <w:r w:rsidRPr="006553A9">
        <w:rPr>
          <w:rFonts w:ascii="Garamond" w:hAnsi="Garamond"/>
          <w:lang w:eastAsia="pl-PL"/>
        </w:rPr>
        <w:t xml:space="preserve"> oraz ust.</w:t>
      </w:r>
      <w:r>
        <w:rPr>
          <w:rFonts w:ascii="Garamond" w:hAnsi="Garamond"/>
          <w:lang w:eastAsia="pl-PL"/>
        </w:rPr>
        <w:t xml:space="preserve"> </w:t>
      </w:r>
      <w:r w:rsidRPr="006553A9">
        <w:rPr>
          <w:rFonts w:ascii="Garamond" w:hAnsi="Garamond"/>
          <w:lang w:eastAsia="pl-PL"/>
        </w:rPr>
        <w:t>5 pkt 1 ustawy Prawo zamówień publicznych (</w:t>
      </w:r>
      <w:r w:rsidR="004A6F4A" w:rsidRPr="00B7180A">
        <w:rPr>
          <w:rFonts w:ascii="Garamond" w:hAnsi="Garamond"/>
          <w:lang w:eastAsia="pl-PL"/>
        </w:rPr>
        <w:t>t</w:t>
      </w:r>
      <w:r w:rsidR="004038A7">
        <w:rPr>
          <w:rFonts w:ascii="Garamond" w:hAnsi="Garamond"/>
          <w:lang w:eastAsia="pl-PL"/>
        </w:rPr>
        <w:t>.</w:t>
      </w:r>
      <w:r w:rsidR="004A6F4A" w:rsidRPr="00B7180A">
        <w:rPr>
          <w:rFonts w:ascii="Garamond" w:hAnsi="Garamond"/>
          <w:lang w:eastAsia="pl-PL"/>
        </w:rPr>
        <w:t>j.</w:t>
      </w:r>
      <w:r w:rsidR="004038A7">
        <w:rPr>
          <w:rFonts w:ascii="Garamond" w:hAnsi="Garamond"/>
          <w:lang w:eastAsia="pl-PL"/>
        </w:rPr>
        <w:t>:</w:t>
      </w:r>
      <w:r w:rsidR="004A6F4A" w:rsidRPr="00B7180A">
        <w:rPr>
          <w:rFonts w:ascii="Garamond" w:hAnsi="Garamond"/>
          <w:lang w:eastAsia="pl-PL"/>
        </w:rPr>
        <w:t xml:space="preserve"> Dz. U. z 2019 r.,poz.1843</w:t>
      </w:r>
      <w:r w:rsidR="00542374">
        <w:rPr>
          <w:rFonts w:ascii="Garamond" w:hAnsi="Garamond"/>
          <w:lang w:eastAsia="pl-PL"/>
        </w:rPr>
        <w:t xml:space="preserve"> z późn. zm.</w:t>
      </w:r>
      <w:r w:rsidRPr="006553A9">
        <w:rPr>
          <w:rFonts w:ascii="Garamond" w:hAnsi="Garamond"/>
          <w:lang w:eastAsia="pl-PL"/>
        </w:rPr>
        <w:t>).</w:t>
      </w:r>
    </w:p>
    <w:p w:rsidR="003A5351" w:rsidRPr="006553A9" w:rsidRDefault="003A5351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b/>
          <w:lang w:eastAsia="pl-PL"/>
        </w:rPr>
      </w:pPr>
    </w:p>
    <w:p w:rsidR="003A5351" w:rsidRPr="006553A9" w:rsidRDefault="003A5351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E65617">
      <w:pPr>
        <w:autoSpaceDE w:val="0"/>
        <w:autoSpaceDN w:val="0"/>
        <w:spacing w:after="0"/>
        <w:contextualSpacing/>
        <w:jc w:val="center"/>
        <w:rPr>
          <w:rFonts w:ascii="Garamond" w:hAnsi="Garamond"/>
          <w:b/>
          <w:lang w:eastAsia="pl-PL"/>
        </w:rPr>
      </w:pPr>
    </w:p>
    <w:p w:rsidR="003A5351" w:rsidRPr="006553A9" w:rsidRDefault="003A5351" w:rsidP="00E65617">
      <w:pPr>
        <w:spacing w:after="0"/>
        <w:contextualSpacing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2)* zachodzą w stosunku do nas podstawy wykluczenia z postępowania na podstawie art. …………. ustawy Pzp </w:t>
      </w:r>
      <w:r w:rsidRPr="006553A9">
        <w:rPr>
          <w:rFonts w:ascii="Garamond" w:hAnsi="Garamond" w:cs="Arial"/>
          <w:i/>
        </w:rPr>
        <w:t>(podać mającą zastosowanie podstawę wykluczenia spośród wymienionych w art. 24 ust. 1 pkt 13-14, 16-20 lub art. 24 ust. 5 ustawy Pzp).</w:t>
      </w:r>
      <w:r>
        <w:rPr>
          <w:rFonts w:ascii="Garamond" w:hAnsi="Garamond" w:cs="Arial"/>
          <w:i/>
        </w:rPr>
        <w:t xml:space="preserve"> </w:t>
      </w:r>
      <w:r w:rsidRPr="006553A9">
        <w:rPr>
          <w:rFonts w:ascii="Garamond" w:hAnsi="Garamond" w:cs="Arial"/>
        </w:rPr>
        <w:t xml:space="preserve"> Jednocześnie oświadczamy, że w związku z ww. okolicznością, na podstawie art. 24 ust. 8 ustawy Pzp podjęliśmy następujące środki naprawcze: ……………………………………………………………………………………………………….…………</w:t>
      </w:r>
    </w:p>
    <w:p w:rsidR="003A5351" w:rsidRPr="006553A9" w:rsidRDefault="003A5351" w:rsidP="00E65617">
      <w:pPr>
        <w:spacing w:after="0"/>
        <w:contextualSpacing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3A5351" w:rsidRPr="003A5351" w:rsidTr="003A5351">
        <w:trPr>
          <w:cantSplit/>
          <w:trHeight w:val="703"/>
        </w:trPr>
        <w:tc>
          <w:tcPr>
            <w:tcW w:w="567" w:type="dxa"/>
          </w:tcPr>
          <w:p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</w:tcPr>
          <w:p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637" w:type="dxa"/>
          </w:tcPr>
          <w:p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3A5351">
        <w:trPr>
          <w:cantSplit/>
          <w:trHeight w:val="982"/>
        </w:trPr>
        <w:tc>
          <w:tcPr>
            <w:tcW w:w="567" w:type="dxa"/>
          </w:tcPr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</w:tcPr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</w:rPr>
      </w:pPr>
      <w:r w:rsidRPr="006553A9">
        <w:rPr>
          <w:rFonts w:ascii="Garamond" w:hAnsi="Garamond"/>
        </w:rPr>
        <w:t xml:space="preserve">W przypadku </w:t>
      </w:r>
      <w:r w:rsidR="006D260E">
        <w:rPr>
          <w:rFonts w:ascii="Garamond" w:hAnsi="Garamond"/>
        </w:rPr>
        <w:t>W</w:t>
      </w:r>
      <w:r w:rsidRPr="006553A9">
        <w:rPr>
          <w:rFonts w:ascii="Garamond" w:hAnsi="Garamond"/>
        </w:rPr>
        <w:t xml:space="preserve">ykonawców wspólnie ubiegających się o udzielenie zamówienia oświadczenie składa każdy </w:t>
      </w:r>
      <w:r>
        <w:rPr>
          <w:rFonts w:ascii="Garamond" w:hAnsi="Garamond"/>
        </w:rPr>
        <w:br/>
      </w:r>
      <w:r w:rsidRPr="006553A9">
        <w:rPr>
          <w:rFonts w:ascii="Garamond" w:hAnsi="Garamond"/>
        </w:rPr>
        <w:t xml:space="preserve">z </w:t>
      </w:r>
      <w:r w:rsidR="006D260E">
        <w:rPr>
          <w:rFonts w:ascii="Garamond" w:hAnsi="Garamond"/>
        </w:rPr>
        <w:t>W</w:t>
      </w:r>
      <w:r w:rsidRPr="006553A9">
        <w:rPr>
          <w:rFonts w:ascii="Garamond" w:hAnsi="Garamond"/>
        </w:rPr>
        <w:t>ykonawców oddzielnie.</w:t>
      </w:r>
    </w:p>
    <w:p w:rsidR="003A5351" w:rsidRDefault="003A5351" w:rsidP="00E65617">
      <w:pPr>
        <w:spacing w:after="0"/>
        <w:contextualSpacing/>
        <w:jc w:val="both"/>
        <w:rPr>
          <w:rFonts w:ascii="Garamond" w:hAnsi="Garamond"/>
          <w:b/>
          <w:bCs/>
        </w:rPr>
      </w:pPr>
    </w:p>
    <w:p w:rsidR="003A5351" w:rsidRDefault="003A5351" w:rsidP="00E65617">
      <w:pPr>
        <w:spacing w:after="0"/>
        <w:contextualSpacing/>
        <w:jc w:val="both"/>
        <w:rPr>
          <w:rFonts w:ascii="Garamond" w:hAnsi="Garamond"/>
          <w:b/>
          <w:bCs/>
        </w:rPr>
      </w:pPr>
    </w:p>
    <w:p w:rsidR="003A5351" w:rsidRDefault="003A5351" w:rsidP="00E65617">
      <w:pPr>
        <w:spacing w:after="0"/>
        <w:contextualSpacing/>
        <w:jc w:val="both"/>
        <w:rPr>
          <w:rFonts w:ascii="Garamond" w:hAnsi="Garamond"/>
          <w:b/>
          <w:bCs/>
        </w:rPr>
      </w:pPr>
    </w:p>
    <w:p w:rsidR="003A5351" w:rsidRDefault="003A5351" w:rsidP="00E65617">
      <w:pPr>
        <w:spacing w:after="0"/>
        <w:contextualSpacing/>
        <w:jc w:val="both"/>
        <w:rPr>
          <w:rFonts w:ascii="Garamond" w:hAnsi="Garamond"/>
          <w:b/>
          <w:bCs/>
        </w:rPr>
      </w:pPr>
    </w:p>
    <w:p w:rsidR="003A5351" w:rsidRDefault="003A5351" w:rsidP="00E65617">
      <w:pPr>
        <w:spacing w:after="0"/>
        <w:contextualSpacing/>
        <w:jc w:val="both"/>
        <w:rPr>
          <w:rFonts w:ascii="Garamond" w:hAnsi="Garamond"/>
          <w:b/>
          <w:bCs/>
        </w:rPr>
      </w:pPr>
    </w:p>
    <w:p w:rsidR="00155210" w:rsidRDefault="00155210" w:rsidP="00E65617">
      <w:pPr>
        <w:spacing w:after="0"/>
        <w:contextualSpacing/>
        <w:jc w:val="both"/>
        <w:rPr>
          <w:rFonts w:ascii="Garamond" w:hAnsi="Garamond"/>
          <w:b/>
          <w:bCs/>
        </w:rPr>
      </w:pPr>
    </w:p>
    <w:p w:rsidR="00155210" w:rsidRDefault="00155210" w:rsidP="00E65617">
      <w:pPr>
        <w:spacing w:after="0"/>
        <w:contextualSpacing/>
        <w:jc w:val="both"/>
        <w:rPr>
          <w:rFonts w:ascii="Garamond" w:hAnsi="Garamond"/>
          <w:b/>
          <w:bCs/>
        </w:rPr>
      </w:pPr>
    </w:p>
    <w:p w:rsidR="00155210" w:rsidRDefault="00155210" w:rsidP="00E65617">
      <w:pPr>
        <w:spacing w:after="0"/>
        <w:contextualSpacing/>
        <w:jc w:val="both"/>
        <w:rPr>
          <w:rFonts w:ascii="Garamond" w:hAnsi="Garamond"/>
          <w:b/>
          <w:bCs/>
        </w:rPr>
      </w:pPr>
    </w:p>
    <w:p w:rsidR="003A5351" w:rsidRPr="006553A9" w:rsidRDefault="003A5351" w:rsidP="00E65617">
      <w:pPr>
        <w:spacing w:after="0"/>
        <w:contextualSpacing/>
        <w:jc w:val="both"/>
        <w:rPr>
          <w:rFonts w:ascii="Garamond" w:hAnsi="Garamond" w:cs="Arial"/>
          <w:i/>
        </w:rPr>
      </w:pPr>
    </w:p>
    <w:p w:rsidR="003A5351" w:rsidRPr="006553A9" w:rsidRDefault="003A5351" w:rsidP="00E65617">
      <w:pPr>
        <w:shd w:val="clear" w:color="auto" w:fill="FFFFFF"/>
        <w:spacing w:after="0"/>
        <w:contextualSpacing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lastRenderedPageBreak/>
        <w:t xml:space="preserve">IV. </w:t>
      </w:r>
      <w:r w:rsidRPr="006553A9">
        <w:rPr>
          <w:rFonts w:ascii="Garamond" w:hAnsi="Garamond" w:cs="Arial"/>
          <w:b/>
          <w:u w:val="single"/>
        </w:rPr>
        <w:t>OŚWIADCZENIE DOTYCZĄCE PODMIOTU, NA KTÓREGO ZASOBY POWOŁUJE SIĘ WYKONAWCA</w:t>
      </w:r>
      <w:r>
        <w:rPr>
          <w:rFonts w:ascii="Garamond" w:hAnsi="Garamond" w:cs="Arial"/>
          <w:b/>
          <w:u w:val="single"/>
        </w:rPr>
        <w:t>*</w:t>
      </w:r>
      <w:r w:rsidRPr="006553A9">
        <w:rPr>
          <w:rFonts w:ascii="Garamond" w:hAnsi="Garamond" w:cs="Arial"/>
          <w:b/>
          <w:u w:val="single"/>
        </w:rPr>
        <w:t>:</w:t>
      </w:r>
    </w:p>
    <w:p w:rsidR="003A5351" w:rsidRPr="006553A9" w:rsidRDefault="003A5351" w:rsidP="00E65617">
      <w:pPr>
        <w:spacing w:after="0"/>
        <w:contextualSpacing/>
        <w:jc w:val="both"/>
        <w:rPr>
          <w:rFonts w:ascii="Garamond" w:hAnsi="Garamond" w:cs="Arial"/>
          <w:b/>
        </w:rPr>
      </w:pPr>
    </w:p>
    <w:p w:rsidR="003A5351" w:rsidRPr="006553A9" w:rsidRDefault="003A5351" w:rsidP="00E65617">
      <w:pPr>
        <w:spacing w:after="0"/>
        <w:contextualSpacing/>
        <w:jc w:val="both"/>
        <w:rPr>
          <w:rFonts w:ascii="Garamond" w:hAnsi="Garamond" w:cs="Arial"/>
          <w:i/>
        </w:rPr>
      </w:pPr>
      <w:r w:rsidRPr="006553A9">
        <w:rPr>
          <w:rFonts w:ascii="Garamond" w:hAnsi="Garamond" w:cs="Arial"/>
        </w:rPr>
        <w:t xml:space="preserve">Oświadczamy, że następujący/e podmiot/y, na którego/ych zasoby powołuję się w niniejszym postępowaniu, tj.: ……………………………………………………….……………………… </w:t>
      </w:r>
      <w:r w:rsidRPr="006553A9">
        <w:rPr>
          <w:rFonts w:ascii="Garamond" w:hAnsi="Garamond" w:cs="Arial"/>
          <w:i/>
        </w:rPr>
        <w:t>(podać pełną nazwę/firmę, adres,</w:t>
      </w:r>
      <w:r>
        <w:rPr>
          <w:rFonts w:ascii="Garamond" w:hAnsi="Garamond" w:cs="Arial"/>
          <w:i/>
        </w:rPr>
        <w:br/>
      </w:r>
      <w:r w:rsidRPr="006553A9">
        <w:rPr>
          <w:rFonts w:ascii="Garamond" w:hAnsi="Garamond" w:cs="Arial"/>
          <w:i/>
        </w:rPr>
        <w:t xml:space="preserve">a także w zależności od podmiotu: NIP/PESEL, KRS/CEiDG) </w:t>
      </w:r>
      <w:r w:rsidRPr="006553A9">
        <w:rPr>
          <w:rFonts w:ascii="Garamond" w:hAnsi="Garamond" w:cs="Arial"/>
        </w:rPr>
        <w:t xml:space="preserve">nie podlega/ją wykluczeniu z postępowania </w:t>
      </w:r>
      <w:r>
        <w:rPr>
          <w:rFonts w:ascii="Garamond" w:hAnsi="Garamond" w:cs="Arial"/>
        </w:rPr>
        <w:br/>
      </w:r>
      <w:r w:rsidRPr="006553A9">
        <w:rPr>
          <w:rFonts w:ascii="Garamond" w:hAnsi="Garamond" w:cs="Arial"/>
        </w:rPr>
        <w:t>o udzielenie zamówienia.</w:t>
      </w:r>
    </w:p>
    <w:p w:rsidR="003A5351" w:rsidRPr="006553A9" w:rsidRDefault="003A5351" w:rsidP="00E65617">
      <w:pPr>
        <w:spacing w:after="0"/>
        <w:contextualSpacing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637"/>
        <w:gridCol w:w="1800"/>
      </w:tblGrid>
      <w:tr w:rsidR="003A5351" w:rsidRPr="003A5351" w:rsidTr="003A5351">
        <w:trPr>
          <w:cantSplit/>
          <w:trHeight w:val="703"/>
        </w:trPr>
        <w:tc>
          <w:tcPr>
            <w:tcW w:w="709" w:type="dxa"/>
          </w:tcPr>
          <w:p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4" w:type="dxa"/>
          </w:tcPr>
          <w:p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637" w:type="dxa"/>
          </w:tcPr>
          <w:p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3A5351">
        <w:trPr>
          <w:cantSplit/>
          <w:trHeight w:val="982"/>
        </w:trPr>
        <w:tc>
          <w:tcPr>
            <w:tcW w:w="709" w:type="dxa"/>
          </w:tcPr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Default="003A5351" w:rsidP="00E65617">
      <w:pPr>
        <w:pStyle w:val="Stopka"/>
        <w:spacing w:line="276" w:lineRule="auto"/>
        <w:contextualSpacing/>
      </w:pPr>
    </w:p>
    <w:p w:rsidR="003A5351" w:rsidRPr="009729D8" w:rsidRDefault="003A5351" w:rsidP="00E65617">
      <w:pPr>
        <w:pStyle w:val="Stopka"/>
        <w:spacing w:line="276" w:lineRule="auto"/>
        <w:contextualSpacing/>
        <w:sectPr w:rsidR="003A5351" w:rsidRPr="009729D8" w:rsidSect="00511168"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>wypełnić</w:t>
      </w:r>
      <w:r>
        <w:rPr>
          <w:rFonts w:ascii="Garamond" w:hAnsi="Garamond"/>
          <w:sz w:val="18"/>
          <w:szCs w:val="18"/>
        </w:rPr>
        <w:t xml:space="preserve"> i załączyć do oferty</w:t>
      </w:r>
      <w:r w:rsidRPr="00A173C6">
        <w:rPr>
          <w:rFonts w:ascii="Garamond" w:hAnsi="Garamond"/>
          <w:sz w:val="18"/>
          <w:szCs w:val="18"/>
        </w:rPr>
        <w:t xml:space="preserve"> jeśli dotyczy</w:t>
      </w:r>
    </w:p>
    <w:p w:rsidR="00241108" w:rsidRDefault="00241108" w:rsidP="00E65617">
      <w:pPr>
        <w:spacing w:before="120" w:after="0"/>
        <w:contextualSpacing/>
        <w:rPr>
          <w:rFonts w:ascii="Garamond" w:hAnsi="Garamond" w:cs="Arial"/>
          <w:b/>
          <w:lang w:eastAsia="pl-PL"/>
        </w:rPr>
      </w:pPr>
    </w:p>
    <w:p w:rsidR="00241108" w:rsidRPr="00944885" w:rsidRDefault="00241108" w:rsidP="00E65617">
      <w:pPr>
        <w:spacing w:after="0"/>
        <w:contextualSpacing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 xml:space="preserve">Załącznik nr </w:t>
      </w:r>
      <w:r w:rsidR="00155210">
        <w:rPr>
          <w:rFonts w:ascii="Garamond" w:hAnsi="Garamond"/>
          <w:b/>
          <w:sz w:val="24"/>
          <w:szCs w:val="20"/>
          <w:lang w:eastAsia="pl-PL"/>
        </w:rPr>
        <w:t>5</w:t>
      </w:r>
      <w:r>
        <w:rPr>
          <w:rFonts w:ascii="Garamond" w:hAnsi="Garamond"/>
          <w:b/>
          <w:sz w:val="24"/>
          <w:szCs w:val="20"/>
          <w:lang w:eastAsia="pl-PL"/>
        </w:rPr>
        <w:t xml:space="preserve"> do SIWZ</w:t>
      </w:r>
    </w:p>
    <w:p w:rsidR="00241108" w:rsidRDefault="00241108" w:rsidP="00E65617">
      <w:pPr>
        <w:spacing w:before="120" w:after="0"/>
        <w:ind w:left="354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241108" w:rsidRDefault="00241108" w:rsidP="00E65617">
      <w:pPr>
        <w:spacing w:before="120" w:after="0"/>
        <w:ind w:left="3540"/>
        <w:contextualSpacing/>
        <w:rPr>
          <w:rFonts w:ascii="Garamond" w:hAnsi="Garamond"/>
          <w:b/>
        </w:rPr>
      </w:pPr>
    </w:p>
    <w:p w:rsidR="00241108" w:rsidRDefault="00241108" w:rsidP="00E65617">
      <w:pPr>
        <w:tabs>
          <w:tab w:val="center" w:pos="3780"/>
        </w:tabs>
        <w:autoSpaceDE w:val="0"/>
        <w:autoSpaceDN w:val="0"/>
        <w:spacing w:after="0"/>
        <w:contextualSpacing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241108" w:rsidRDefault="00241108" w:rsidP="00E65617">
      <w:pPr>
        <w:autoSpaceDE w:val="0"/>
        <w:autoSpaceDN w:val="0"/>
        <w:spacing w:after="0"/>
        <w:contextualSpacing/>
        <w:rPr>
          <w:rFonts w:ascii="Garamond" w:hAnsi="Garamond"/>
          <w:lang w:eastAsia="pl-PL"/>
        </w:rPr>
      </w:pPr>
    </w:p>
    <w:p w:rsidR="00241108" w:rsidRDefault="00241108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41108" w:rsidRDefault="00241108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lang w:eastAsia="pl-PL"/>
        </w:rPr>
      </w:pPr>
    </w:p>
    <w:p w:rsidR="00241108" w:rsidRDefault="00241108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41108" w:rsidRDefault="00241108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lang w:eastAsia="pl-PL"/>
        </w:rPr>
      </w:pPr>
    </w:p>
    <w:p w:rsidR="00241108" w:rsidRDefault="00241108" w:rsidP="00E65617">
      <w:pPr>
        <w:autoSpaceDE w:val="0"/>
        <w:autoSpaceDN w:val="0"/>
        <w:spacing w:after="0"/>
        <w:contextualSpacing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41108" w:rsidRDefault="00241108" w:rsidP="00E65617">
      <w:pPr>
        <w:autoSpaceDE w:val="0"/>
        <w:autoSpaceDN w:val="0"/>
        <w:spacing w:after="0"/>
        <w:ind w:left="284" w:hanging="284"/>
        <w:contextualSpacing/>
        <w:jc w:val="center"/>
        <w:rPr>
          <w:rFonts w:ascii="Garamond" w:hAnsi="Garamond"/>
          <w:i/>
          <w:sz w:val="16"/>
          <w:szCs w:val="16"/>
          <w:lang w:eastAsia="pl-PL"/>
        </w:rPr>
      </w:pPr>
      <w:r w:rsidRPr="00241108">
        <w:rPr>
          <w:rFonts w:ascii="Garamond" w:hAnsi="Garamond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241108" w:rsidRPr="00241108" w:rsidRDefault="00241108" w:rsidP="00E65617">
      <w:pPr>
        <w:autoSpaceDE w:val="0"/>
        <w:autoSpaceDN w:val="0"/>
        <w:spacing w:after="0"/>
        <w:ind w:left="284" w:hanging="284"/>
        <w:contextualSpacing/>
        <w:jc w:val="center"/>
        <w:rPr>
          <w:rFonts w:ascii="Garamond" w:hAnsi="Garamond"/>
          <w:i/>
          <w:sz w:val="16"/>
          <w:szCs w:val="16"/>
          <w:lang w:eastAsia="pl-PL"/>
        </w:rPr>
      </w:pPr>
    </w:p>
    <w:p w:rsidR="00241108" w:rsidRDefault="00241108" w:rsidP="00E65617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 w:rsidR="00944885" w:rsidRPr="00DA45BE">
        <w:rPr>
          <w:rFonts w:ascii="Garamond" w:hAnsi="Garamond"/>
          <w:b/>
        </w:rPr>
        <w:t>dostaw</w:t>
      </w:r>
      <w:r w:rsidR="00944885">
        <w:rPr>
          <w:rFonts w:ascii="Garamond" w:hAnsi="Garamond"/>
          <w:b/>
        </w:rPr>
        <w:t>ę</w:t>
      </w:r>
      <w:r w:rsidR="00944885" w:rsidRPr="00DA45BE">
        <w:rPr>
          <w:rFonts w:ascii="Garamond" w:hAnsi="Garamond"/>
          <w:b/>
        </w:rPr>
        <w:t xml:space="preserve"> </w:t>
      </w:r>
      <w:r w:rsidR="00944885" w:rsidRPr="00B3572B">
        <w:rPr>
          <w:rFonts w:ascii="Garamond" w:hAnsi="Garamond"/>
          <w:b/>
        </w:rPr>
        <w:t xml:space="preserve">energii cieplnej na potrzeby Szkoły Podstawowej Nr 400 </w:t>
      </w:r>
      <w:r w:rsidR="00944885">
        <w:rPr>
          <w:rFonts w:ascii="Garamond" w:hAnsi="Garamond"/>
          <w:b/>
        </w:rPr>
        <w:t xml:space="preserve"> (</w:t>
      </w:r>
      <w:r w:rsidR="00944885" w:rsidRPr="00B3572B">
        <w:rPr>
          <w:rFonts w:ascii="Garamond" w:hAnsi="Garamond"/>
          <w:b/>
        </w:rPr>
        <w:t>ul. Rzeczypospolitej 23B, 02-972 Warszawa)</w:t>
      </w:r>
      <w:r w:rsidR="00A0637B">
        <w:rPr>
          <w:rFonts w:ascii="Garamond" w:hAnsi="Garamond"/>
          <w:b/>
        </w:rPr>
        <w:t>.</w:t>
      </w:r>
    </w:p>
    <w:p w:rsidR="00241108" w:rsidRDefault="00241108" w:rsidP="00E65617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</w:rPr>
      </w:pPr>
    </w:p>
    <w:p w:rsidR="00241108" w:rsidRDefault="00241108" w:rsidP="00E65617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należymy do tej samej grupy kapitałowej, o której mowa w art. 24</w:t>
      </w:r>
      <w:r w:rsidR="00542374">
        <w:rPr>
          <w:rFonts w:ascii="Garamond" w:hAnsi="Garamond"/>
        </w:rPr>
        <w:t xml:space="preserve"> ust. 1 pkt. 23</w:t>
      </w:r>
      <w:r>
        <w:rPr>
          <w:rFonts w:ascii="Garamond" w:hAnsi="Garamond"/>
        </w:rPr>
        <w:t xml:space="preserve"> z dnia 29 stycznia 2004 r. Prawo zamówień publicznych </w:t>
      </w:r>
      <w:r>
        <w:rPr>
          <w:rFonts w:ascii="Garamond" w:hAnsi="Garamond"/>
          <w:lang w:eastAsia="pl-PL"/>
        </w:rPr>
        <w:t>(</w:t>
      </w:r>
      <w:r w:rsidR="004A6F4A" w:rsidRPr="00B7180A">
        <w:rPr>
          <w:rFonts w:ascii="Garamond" w:hAnsi="Garamond"/>
          <w:lang w:eastAsia="pl-PL"/>
        </w:rPr>
        <w:t>tj. Dz. U. z 2019 r.,poz.1843</w:t>
      </w:r>
      <w:r>
        <w:rPr>
          <w:rFonts w:ascii="Garamond" w:hAnsi="Garamond"/>
        </w:rPr>
        <w:t>), w skład której wchodzą następujące podmioty: ………………………….</w:t>
      </w:r>
    </w:p>
    <w:p w:rsidR="00241108" w:rsidRDefault="00241108" w:rsidP="00E65617">
      <w:pPr>
        <w:autoSpaceDE w:val="0"/>
        <w:autoSpaceDN w:val="0"/>
        <w:spacing w:before="120" w:after="120"/>
        <w:ind w:left="720" w:hanging="436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241108" w:rsidRDefault="00241108" w:rsidP="00E65617">
      <w:pPr>
        <w:autoSpaceDE w:val="0"/>
        <w:autoSpaceDN w:val="0"/>
        <w:spacing w:before="120" w:after="120"/>
        <w:ind w:left="720" w:hanging="436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241108" w:rsidRDefault="00241108" w:rsidP="00E65617">
      <w:pPr>
        <w:autoSpaceDE w:val="0"/>
        <w:autoSpaceDN w:val="0"/>
        <w:spacing w:before="120" w:after="120"/>
        <w:ind w:left="720" w:hanging="436"/>
        <w:contextualSpacing/>
        <w:jc w:val="both"/>
        <w:rPr>
          <w:rFonts w:ascii="Garamond" w:hAnsi="Garamond"/>
        </w:rPr>
      </w:pPr>
    </w:p>
    <w:p w:rsidR="00241108" w:rsidRDefault="00241108" w:rsidP="00E65617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41108" w:rsidRPr="00703497" w:rsidTr="00511168">
        <w:trPr>
          <w:cantSplit/>
          <w:trHeight w:val="703"/>
        </w:trPr>
        <w:tc>
          <w:tcPr>
            <w:tcW w:w="590" w:type="dxa"/>
          </w:tcPr>
          <w:p w:rsidR="00241108" w:rsidRPr="00703497" w:rsidRDefault="00241108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241108" w:rsidRPr="00703497" w:rsidRDefault="00241108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241108" w:rsidRPr="00703497" w:rsidRDefault="00241108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241108" w:rsidRPr="00703497" w:rsidRDefault="00241108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241108" w:rsidRPr="00703497" w:rsidTr="00511168">
        <w:trPr>
          <w:cantSplit/>
          <w:trHeight w:val="674"/>
        </w:trPr>
        <w:tc>
          <w:tcPr>
            <w:tcW w:w="590" w:type="dxa"/>
          </w:tcPr>
          <w:p w:rsidR="00241108" w:rsidRPr="00703497" w:rsidRDefault="00241108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241108" w:rsidRPr="00703497" w:rsidRDefault="00241108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241108" w:rsidRPr="00703497" w:rsidRDefault="00241108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241108" w:rsidRPr="00703497" w:rsidRDefault="00241108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241108" w:rsidRPr="00703497" w:rsidRDefault="00241108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241108" w:rsidRDefault="00241108" w:rsidP="00E65617">
      <w:pPr>
        <w:spacing w:before="120" w:after="0"/>
        <w:contextualSpacing/>
        <w:jc w:val="both"/>
        <w:rPr>
          <w:rFonts w:ascii="Garamond" w:hAnsi="Garamond"/>
        </w:rPr>
      </w:pPr>
    </w:p>
    <w:p w:rsidR="00241108" w:rsidRDefault="00241108" w:rsidP="00E65617">
      <w:pPr>
        <w:spacing w:before="120" w:after="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241108" w:rsidRDefault="00241108" w:rsidP="00E65617">
      <w:pPr>
        <w:spacing w:after="0"/>
        <w:contextualSpacing/>
        <w:rPr>
          <w:rFonts w:ascii="Garamond" w:hAnsi="Garamond"/>
          <w:b/>
          <w:sz w:val="24"/>
          <w:szCs w:val="20"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  <w:bookmarkStart w:id="0" w:name="_GoBack"/>
      <w:bookmarkEnd w:id="0"/>
    </w:p>
    <w:sectPr w:rsidR="00241108" w:rsidSect="00F32AC1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18E" w:rsidRDefault="00D8418E">
      <w:r>
        <w:separator/>
      </w:r>
    </w:p>
  </w:endnote>
  <w:endnote w:type="continuationSeparator" w:id="0">
    <w:p w:rsidR="00D8418E" w:rsidRDefault="00D8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Times New Roman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DF" w:rsidRDefault="0082527C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27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7DF" w:rsidRDefault="00CC27DF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DF" w:rsidRDefault="00CC27DF" w:rsidP="00F46F87">
    <w:pPr>
      <w:pStyle w:val="Stopka"/>
      <w:framePr w:wrap="around" w:vAnchor="text" w:hAnchor="margin" w:xAlign="right" w:y="1"/>
      <w:rPr>
        <w:rStyle w:val="Numerstrony"/>
      </w:rPr>
    </w:pPr>
  </w:p>
  <w:p w:rsidR="00CC27DF" w:rsidRPr="0050015F" w:rsidRDefault="00CC27DF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="0082527C"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="0082527C"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577969">
      <w:rPr>
        <w:rStyle w:val="Numerstrony"/>
        <w:rFonts w:ascii="Times New Roman" w:hAnsi="Times New Roman"/>
        <w:noProof/>
        <w:sz w:val="22"/>
        <w:szCs w:val="22"/>
      </w:rPr>
      <w:t>27</w:t>
    </w:r>
    <w:r w:rsidR="0082527C"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="0082527C"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="0082527C"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577969">
      <w:rPr>
        <w:rStyle w:val="Numerstrony"/>
        <w:rFonts w:ascii="Times New Roman" w:hAnsi="Times New Roman"/>
        <w:noProof/>
        <w:sz w:val="22"/>
        <w:szCs w:val="22"/>
      </w:rPr>
      <w:t>27</w:t>
    </w:r>
    <w:r w:rsidR="0082527C"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18E" w:rsidRDefault="00D8418E">
      <w:r>
        <w:separator/>
      </w:r>
    </w:p>
  </w:footnote>
  <w:footnote w:type="continuationSeparator" w:id="0">
    <w:p w:rsidR="00D8418E" w:rsidRDefault="00D8418E">
      <w:r>
        <w:continuationSeparator/>
      </w:r>
    </w:p>
  </w:footnote>
  <w:footnote w:id="1">
    <w:p w:rsidR="00CC27DF" w:rsidRPr="00871E63" w:rsidRDefault="00CC27DF" w:rsidP="009729D8">
      <w:pPr>
        <w:pStyle w:val="Tekstprzypisudolnego"/>
        <w:rPr>
          <w:rFonts w:ascii="Garamond" w:hAnsi="Garamond"/>
          <w:b/>
          <w:i/>
          <w:sz w:val="16"/>
          <w:szCs w:val="16"/>
        </w:rPr>
      </w:pPr>
      <w:r w:rsidRPr="00871E63">
        <w:rPr>
          <w:rStyle w:val="Odwoanieprzypisudolnego"/>
          <w:rFonts w:ascii="Garamond" w:hAnsi="Garamond"/>
          <w:b/>
          <w:i/>
          <w:sz w:val="16"/>
          <w:szCs w:val="16"/>
        </w:rPr>
        <w:footnoteRef/>
      </w:r>
      <w:r w:rsidRPr="00871E63">
        <w:rPr>
          <w:rFonts w:ascii="Garamond" w:hAnsi="Garamond"/>
          <w:b/>
          <w:i/>
          <w:sz w:val="16"/>
          <w:szCs w:val="16"/>
        </w:rPr>
        <w:t xml:space="preserve"> </w:t>
      </w:r>
      <w:r w:rsidRPr="00871E63">
        <w:rPr>
          <w:rFonts w:ascii="Garamond" w:hAnsi="Garamond" w:cs="Arial"/>
          <w:b/>
          <w:bCs/>
          <w:i/>
          <w:sz w:val="16"/>
          <w:szCs w:val="16"/>
        </w:rPr>
        <w:t>Maksymalny czas reakcji wynosi 4 dni robocze, a minimalny 1 dzień roboczy.</w:t>
      </w:r>
    </w:p>
  </w:footnote>
  <w:footnote w:id="2">
    <w:p w:rsidR="00CC27DF" w:rsidRDefault="00CC27DF" w:rsidP="000F5D5F">
      <w:pPr>
        <w:pStyle w:val="Tekstprzypisudolnego"/>
        <w:rPr>
          <w:rFonts w:ascii="Times New Roman" w:eastAsia="Calibri" w:hAnsi="Times New Roman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</w:t>
      </w:r>
      <w:r w:rsidRPr="009729D8">
        <w:rPr>
          <w:rFonts w:ascii="Garamond" w:hAnsi="Garamond"/>
          <w:sz w:val="16"/>
          <w:szCs w:val="16"/>
          <w:lang w:eastAsia="pl-PL"/>
        </w:rPr>
        <w:t>Wypełnić tylko, gdy dotyczy.</w:t>
      </w:r>
    </w:p>
  </w:footnote>
  <w:footnote w:id="3">
    <w:p w:rsidR="00CC27DF" w:rsidRPr="00235E72" w:rsidRDefault="00CC27DF" w:rsidP="009729D8">
      <w:pPr>
        <w:pStyle w:val="Tekstprzypisudolnego"/>
        <w:spacing w:after="0" w:line="240" w:lineRule="auto"/>
        <w:ind w:hanging="11"/>
        <w:contextualSpacing/>
        <w:rPr>
          <w:rStyle w:val="DeltaViewInsertion"/>
          <w:rFonts w:ascii="Garamond" w:hAnsi="Garamond" w:cs="Arial"/>
          <w:i w:val="0"/>
          <w:sz w:val="14"/>
          <w:szCs w:val="14"/>
        </w:rPr>
      </w:pPr>
      <w:r w:rsidRPr="00055669">
        <w:rPr>
          <w:rStyle w:val="Odwoanieprzypisudolnego"/>
          <w:rFonts w:ascii="Garamond" w:hAnsi="Garamond"/>
          <w:sz w:val="14"/>
          <w:szCs w:val="14"/>
        </w:rPr>
        <w:footnoteRef/>
      </w:r>
      <w:r w:rsidRPr="00055669">
        <w:rPr>
          <w:rFonts w:ascii="Garamond" w:hAnsi="Garamond"/>
          <w:sz w:val="14"/>
          <w:szCs w:val="14"/>
        </w:rPr>
        <w:t xml:space="preserve"> Zgodnie </w:t>
      </w:r>
      <w:r w:rsidRPr="00055669">
        <w:rPr>
          <w:rFonts w:ascii="Garamond" w:hAnsi="Garamond"/>
          <w:color w:val="222222"/>
          <w:sz w:val="14"/>
          <w:szCs w:val="14"/>
          <w:shd w:val="clear" w:color="auto" w:fill="FFFFFF"/>
        </w:rPr>
        <w:t xml:space="preserve">ustawą z dnia </w:t>
      </w:r>
      <w:r w:rsidRPr="00055669">
        <w:rPr>
          <w:rFonts w:ascii="Garamond" w:hAnsi="Garamond"/>
          <w:color w:val="333333"/>
          <w:sz w:val="14"/>
          <w:szCs w:val="14"/>
          <w:shd w:val="clear" w:color="auto" w:fill="FFFFFF"/>
        </w:rPr>
        <w:t>z dnia 6 marca 2018</w:t>
      </w:r>
      <w:r>
        <w:rPr>
          <w:rFonts w:ascii="Garamond" w:hAnsi="Garamond"/>
          <w:color w:val="333333"/>
          <w:sz w:val="14"/>
          <w:szCs w:val="14"/>
          <w:shd w:val="clear" w:color="auto" w:fill="FFFFFF"/>
        </w:rPr>
        <w:t xml:space="preserve"> r. prawo przedsiębiorców (t.j.: Dz. U. z 2019 r., poz. 1292 z późn. zm. ) </w:t>
      </w:r>
      <w:r w:rsidR="0055419E">
        <w:rPr>
          <w:rFonts w:ascii="Garamond" w:hAnsi="Garamond"/>
          <w:sz w:val="14"/>
          <w:szCs w:val="14"/>
        </w:rPr>
        <w:t xml:space="preserve">definicja </w:t>
      </w:r>
      <w:r w:rsidRPr="00235E72">
        <w:rPr>
          <w:rFonts w:ascii="Garamond" w:hAnsi="Garamond"/>
          <w:sz w:val="14"/>
          <w:szCs w:val="14"/>
        </w:rPr>
        <w:t>mikroprzedsiębiorstw oraz małych i średnich przedsiębiorstw:</w:t>
      </w: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 </w:t>
      </w:r>
    </w:p>
    <w:p w:rsidR="00CC27DF" w:rsidRPr="00235E72" w:rsidRDefault="00CC27DF" w:rsidP="009729D8">
      <w:pPr>
        <w:pStyle w:val="Tekstprzypisudolnego"/>
        <w:spacing w:after="0" w:line="240" w:lineRule="auto"/>
        <w:ind w:hanging="11"/>
        <w:contextualSpacing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Mikroprzedsiębiorstwo: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:rsidR="00CC27DF" w:rsidRPr="00235E72" w:rsidRDefault="00CC27DF" w:rsidP="009729D8">
      <w:pPr>
        <w:pStyle w:val="Tekstprzypisudolnego"/>
        <w:spacing w:after="0" w:line="240" w:lineRule="auto"/>
        <w:ind w:hanging="11"/>
        <w:contextualSpacing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Małe 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:rsidR="00CC27DF" w:rsidRPr="00235E72" w:rsidRDefault="00CC27DF" w:rsidP="009729D8">
      <w:pPr>
        <w:pStyle w:val="Tekstprzypisudolnego"/>
        <w:spacing w:after="0" w:line="240" w:lineRule="auto"/>
        <w:ind w:hanging="11"/>
        <w:contextualSpacing/>
        <w:rPr>
          <w:rFonts w:ascii="Garamond" w:hAnsi="Garamond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Średnie przedsiębiorstwa: 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>przedsiębiorstwa, które nie są mikroprzedsiębiorstwami ani małymi przedsiębiorstwami</w:t>
      </w:r>
      <w:r w:rsidRPr="00235E72">
        <w:rPr>
          <w:rFonts w:ascii="Garamond" w:hAnsi="Garamond" w:cs="Arial"/>
          <w:b/>
          <w:sz w:val="14"/>
          <w:szCs w:val="14"/>
        </w:rPr>
        <w:t xml:space="preserve"> </w:t>
      </w:r>
      <w:r w:rsidRPr="00235E72"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 w:rsidRPr="00235E72">
        <w:rPr>
          <w:rFonts w:ascii="Garamond" w:hAnsi="Garamond" w:cs="Arial"/>
          <w:i/>
          <w:sz w:val="14"/>
          <w:szCs w:val="14"/>
        </w:rPr>
        <w:t>lub</w:t>
      </w:r>
      <w:r w:rsidRPr="00235E72"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:rsidR="00CC27DF" w:rsidRPr="00235E72" w:rsidRDefault="00CC27DF" w:rsidP="000F5D5F">
      <w:pPr>
        <w:pStyle w:val="Tekstprzypisudolnego"/>
        <w:rPr>
          <w:rFonts w:ascii="Garamond" w:hAnsi="Garamond"/>
          <w:sz w:val="14"/>
          <w:szCs w:val="14"/>
        </w:rPr>
      </w:pPr>
    </w:p>
    <w:p w:rsidR="00CC27DF" w:rsidRPr="00093494" w:rsidRDefault="00CC27DF" w:rsidP="000F5D5F">
      <w:pPr>
        <w:pStyle w:val="Tekstprzypisudolnego"/>
        <w:rPr>
          <w:rFonts w:ascii="Garamond" w:hAnsi="Garamond"/>
          <w:sz w:val="18"/>
          <w:szCs w:val="18"/>
        </w:rPr>
      </w:pPr>
    </w:p>
    <w:p w:rsidR="00CC27DF" w:rsidRPr="00093494" w:rsidRDefault="00CC27DF" w:rsidP="000F5D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DF" w:rsidRPr="00C33469" w:rsidRDefault="00CC27DF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CC27DF" w:rsidRDefault="00CC27DF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DF" w:rsidRDefault="0082527C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27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7DF" w:rsidRDefault="00CC27DF" w:rsidP="00F46F87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DF" w:rsidRDefault="00CC27DF" w:rsidP="00F46F87">
    <w:pPr>
      <w:pStyle w:val="Nagwek"/>
      <w:framePr w:wrap="around" w:vAnchor="text" w:hAnchor="margin" w:xAlign="right" w:y="1"/>
      <w:rPr>
        <w:rStyle w:val="Numerstrony"/>
      </w:rPr>
    </w:pPr>
  </w:p>
  <w:p w:rsidR="00CC27DF" w:rsidRDefault="00CC27DF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990CEE"/>
    <w:multiLevelType w:val="hybridMultilevel"/>
    <w:tmpl w:val="5200416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01FE296F"/>
    <w:multiLevelType w:val="multilevel"/>
    <w:tmpl w:val="30C2D8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6" w15:restartNumberingAfterBreak="0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B27A2C"/>
    <w:multiLevelType w:val="hybridMultilevel"/>
    <w:tmpl w:val="20D8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8" w15:restartNumberingAfterBreak="0">
    <w:nsid w:val="051A6D18"/>
    <w:multiLevelType w:val="hybridMultilevel"/>
    <w:tmpl w:val="2B4A083C"/>
    <w:lvl w:ilvl="0" w:tplc="2AC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364" w:hanging="360"/>
      </w:pPr>
    </w:lvl>
    <w:lvl w:ilvl="2" w:tplc="0415001B" w:tentative="1">
      <w:start w:val="1"/>
      <w:numFmt w:val="lowerRoman"/>
      <w:lvlText w:val="%3."/>
      <w:lvlJc w:val="right"/>
      <w:pPr>
        <w:ind w:left="-644" w:hanging="180"/>
      </w:pPr>
    </w:lvl>
    <w:lvl w:ilvl="3" w:tplc="0415000F" w:tentative="1">
      <w:start w:val="1"/>
      <w:numFmt w:val="decimal"/>
      <w:lvlText w:val="%4."/>
      <w:lvlJc w:val="left"/>
      <w:pPr>
        <w:ind w:left="76" w:hanging="360"/>
      </w:pPr>
    </w:lvl>
    <w:lvl w:ilvl="4" w:tplc="04150019" w:tentative="1">
      <w:start w:val="1"/>
      <w:numFmt w:val="lowerLetter"/>
      <w:lvlText w:val="%5."/>
      <w:lvlJc w:val="left"/>
      <w:pPr>
        <w:ind w:left="796" w:hanging="360"/>
      </w:pPr>
    </w:lvl>
    <w:lvl w:ilvl="5" w:tplc="0415001B" w:tentative="1">
      <w:start w:val="1"/>
      <w:numFmt w:val="lowerRoman"/>
      <w:lvlText w:val="%6."/>
      <w:lvlJc w:val="right"/>
      <w:pPr>
        <w:ind w:left="1516" w:hanging="180"/>
      </w:pPr>
    </w:lvl>
    <w:lvl w:ilvl="6" w:tplc="0415000F" w:tentative="1">
      <w:start w:val="1"/>
      <w:numFmt w:val="decimal"/>
      <w:lvlText w:val="%7."/>
      <w:lvlJc w:val="left"/>
      <w:pPr>
        <w:ind w:left="2236" w:hanging="360"/>
      </w:pPr>
    </w:lvl>
    <w:lvl w:ilvl="7" w:tplc="04150019" w:tentative="1">
      <w:start w:val="1"/>
      <w:numFmt w:val="lowerLetter"/>
      <w:lvlText w:val="%8."/>
      <w:lvlJc w:val="left"/>
      <w:pPr>
        <w:ind w:left="2956" w:hanging="360"/>
      </w:pPr>
    </w:lvl>
    <w:lvl w:ilvl="8" w:tplc="0415001B" w:tentative="1">
      <w:start w:val="1"/>
      <w:numFmt w:val="lowerRoman"/>
      <w:lvlText w:val="%9."/>
      <w:lvlJc w:val="right"/>
      <w:pPr>
        <w:ind w:left="3676" w:hanging="180"/>
      </w:pPr>
    </w:lvl>
  </w:abstractNum>
  <w:abstractNum w:abstractNumId="9" w15:restartNumberingAfterBreak="0">
    <w:nsid w:val="06440C9C"/>
    <w:multiLevelType w:val="hybridMultilevel"/>
    <w:tmpl w:val="FD4A94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06E8145C"/>
    <w:multiLevelType w:val="hybridMultilevel"/>
    <w:tmpl w:val="DAC8AD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7056CB2"/>
    <w:multiLevelType w:val="multilevel"/>
    <w:tmpl w:val="0B58A68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12" w15:restartNumberingAfterBreak="0">
    <w:nsid w:val="09FA70EE"/>
    <w:multiLevelType w:val="hybridMultilevel"/>
    <w:tmpl w:val="53EE30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3D76B3"/>
    <w:multiLevelType w:val="hybridMultilevel"/>
    <w:tmpl w:val="22D6F3FA"/>
    <w:lvl w:ilvl="0" w:tplc="2AC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12480CD9"/>
    <w:multiLevelType w:val="multilevel"/>
    <w:tmpl w:val="2890986C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15" w15:restartNumberingAfterBreak="0">
    <w:nsid w:val="14BA69D0"/>
    <w:multiLevelType w:val="multilevel"/>
    <w:tmpl w:val="400A4644"/>
    <w:lvl w:ilvl="0">
      <w:start w:val="22"/>
      <w:numFmt w:val="decimal"/>
      <w:lvlText w:val="%1.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6" w15:restartNumberingAfterBreak="0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D75D67"/>
    <w:multiLevelType w:val="hybridMultilevel"/>
    <w:tmpl w:val="08CAA03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 w15:restartNumberingAfterBreak="0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EE86182"/>
    <w:multiLevelType w:val="singleLevel"/>
    <w:tmpl w:val="15362D2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Garamond" w:hAnsi="Garamond" w:cs="Arial" w:hint="default"/>
      </w:rPr>
    </w:lvl>
  </w:abstractNum>
  <w:abstractNum w:abstractNumId="22" w15:restartNumberingAfterBreak="0">
    <w:nsid w:val="20812595"/>
    <w:multiLevelType w:val="hybridMultilevel"/>
    <w:tmpl w:val="BF0829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D58A0F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1D1265"/>
    <w:multiLevelType w:val="multilevel"/>
    <w:tmpl w:val="D8746528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37D2175"/>
    <w:multiLevelType w:val="hybridMultilevel"/>
    <w:tmpl w:val="74D48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86E47F3"/>
    <w:multiLevelType w:val="multilevel"/>
    <w:tmpl w:val="17A2E1F6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  <w:color w:val="000000"/>
      </w:rPr>
    </w:lvl>
  </w:abstractNum>
  <w:abstractNum w:abstractNumId="29" w15:restartNumberingAfterBreak="0">
    <w:nsid w:val="28B613F2"/>
    <w:multiLevelType w:val="hybridMultilevel"/>
    <w:tmpl w:val="DFBCCD2E"/>
    <w:lvl w:ilvl="0" w:tplc="2ACE9C50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9DE66C1"/>
    <w:multiLevelType w:val="multilevel"/>
    <w:tmpl w:val="7C66C7B6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31" w15:restartNumberingAfterBreak="0">
    <w:nsid w:val="29FA20ED"/>
    <w:multiLevelType w:val="hybridMultilevel"/>
    <w:tmpl w:val="2B4A083C"/>
    <w:lvl w:ilvl="0" w:tplc="2AC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364" w:hanging="360"/>
      </w:pPr>
    </w:lvl>
    <w:lvl w:ilvl="2" w:tplc="0415001B" w:tentative="1">
      <w:start w:val="1"/>
      <w:numFmt w:val="lowerRoman"/>
      <w:lvlText w:val="%3."/>
      <w:lvlJc w:val="right"/>
      <w:pPr>
        <w:ind w:left="-644" w:hanging="180"/>
      </w:pPr>
    </w:lvl>
    <w:lvl w:ilvl="3" w:tplc="0415000F" w:tentative="1">
      <w:start w:val="1"/>
      <w:numFmt w:val="decimal"/>
      <w:lvlText w:val="%4."/>
      <w:lvlJc w:val="left"/>
      <w:pPr>
        <w:ind w:left="76" w:hanging="360"/>
      </w:pPr>
    </w:lvl>
    <w:lvl w:ilvl="4" w:tplc="04150019" w:tentative="1">
      <w:start w:val="1"/>
      <w:numFmt w:val="lowerLetter"/>
      <w:lvlText w:val="%5."/>
      <w:lvlJc w:val="left"/>
      <w:pPr>
        <w:ind w:left="796" w:hanging="360"/>
      </w:pPr>
    </w:lvl>
    <w:lvl w:ilvl="5" w:tplc="0415001B" w:tentative="1">
      <w:start w:val="1"/>
      <w:numFmt w:val="lowerRoman"/>
      <w:lvlText w:val="%6."/>
      <w:lvlJc w:val="right"/>
      <w:pPr>
        <w:ind w:left="1516" w:hanging="180"/>
      </w:pPr>
    </w:lvl>
    <w:lvl w:ilvl="6" w:tplc="0415000F" w:tentative="1">
      <w:start w:val="1"/>
      <w:numFmt w:val="decimal"/>
      <w:lvlText w:val="%7."/>
      <w:lvlJc w:val="left"/>
      <w:pPr>
        <w:ind w:left="2236" w:hanging="360"/>
      </w:pPr>
    </w:lvl>
    <w:lvl w:ilvl="7" w:tplc="04150019" w:tentative="1">
      <w:start w:val="1"/>
      <w:numFmt w:val="lowerLetter"/>
      <w:lvlText w:val="%8."/>
      <w:lvlJc w:val="left"/>
      <w:pPr>
        <w:ind w:left="2956" w:hanging="360"/>
      </w:pPr>
    </w:lvl>
    <w:lvl w:ilvl="8" w:tplc="0415001B" w:tentative="1">
      <w:start w:val="1"/>
      <w:numFmt w:val="lowerRoman"/>
      <w:lvlText w:val="%9."/>
      <w:lvlJc w:val="right"/>
      <w:pPr>
        <w:ind w:left="3676" w:hanging="180"/>
      </w:pPr>
    </w:lvl>
  </w:abstractNum>
  <w:abstractNum w:abstractNumId="32" w15:restartNumberingAfterBreak="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F5D4D82"/>
    <w:multiLevelType w:val="hybridMultilevel"/>
    <w:tmpl w:val="BFB88CB6"/>
    <w:lvl w:ilvl="0" w:tplc="04150011">
      <w:start w:val="1"/>
      <w:numFmt w:val="decimal"/>
      <w:lvlText w:val="%1)"/>
      <w:lvlJc w:val="left"/>
      <w:pPr>
        <w:ind w:left="10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04619E4"/>
    <w:multiLevelType w:val="hybridMultilevel"/>
    <w:tmpl w:val="DCAEC016"/>
    <w:lvl w:ilvl="0" w:tplc="BABE7E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05D1535"/>
    <w:multiLevelType w:val="hybridMultilevel"/>
    <w:tmpl w:val="20221B7A"/>
    <w:lvl w:ilvl="0" w:tplc="2ACE9C50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1B77E6A"/>
    <w:multiLevelType w:val="hybridMultilevel"/>
    <w:tmpl w:val="B1D6D780"/>
    <w:lvl w:ilvl="0" w:tplc="2AC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59262D"/>
    <w:multiLevelType w:val="multilevel"/>
    <w:tmpl w:val="809EA87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  <w:color w:val="000000"/>
      </w:rPr>
    </w:lvl>
  </w:abstractNum>
  <w:abstractNum w:abstractNumId="40" w15:restartNumberingAfterBreak="0">
    <w:nsid w:val="34892E0A"/>
    <w:multiLevelType w:val="multilevel"/>
    <w:tmpl w:val="C764B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tabs>
          <w:tab w:val="num" w:pos="3360"/>
        </w:tabs>
        <w:ind w:left="3144" w:hanging="504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41" w15:restartNumberingAfterBreak="0">
    <w:nsid w:val="35CF06DE"/>
    <w:multiLevelType w:val="hybridMultilevel"/>
    <w:tmpl w:val="2D928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537130"/>
    <w:multiLevelType w:val="hybridMultilevel"/>
    <w:tmpl w:val="F87A05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1F6456B"/>
    <w:multiLevelType w:val="hybridMultilevel"/>
    <w:tmpl w:val="2B4A083C"/>
    <w:lvl w:ilvl="0" w:tplc="2AC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364" w:hanging="360"/>
      </w:pPr>
    </w:lvl>
    <w:lvl w:ilvl="2" w:tplc="0415001B" w:tentative="1">
      <w:start w:val="1"/>
      <w:numFmt w:val="lowerRoman"/>
      <w:lvlText w:val="%3."/>
      <w:lvlJc w:val="right"/>
      <w:pPr>
        <w:ind w:left="-644" w:hanging="180"/>
      </w:pPr>
    </w:lvl>
    <w:lvl w:ilvl="3" w:tplc="0415000F" w:tentative="1">
      <w:start w:val="1"/>
      <w:numFmt w:val="decimal"/>
      <w:lvlText w:val="%4."/>
      <w:lvlJc w:val="left"/>
      <w:pPr>
        <w:ind w:left="76" w:hanging="360"/>
      </w:pPr>
    </w:lvl>
    <w:lvl w:ilvl="4" w:tplc="04150019" w:tentative="1">
      <w:start w:val="1"/>
      <w:numFmt w:val="lowerLetter"/>
      <w:lvlText w:val="%5."/>
      <w:lvlJc w:val="left"/>
      <w:pPr>
        <w:ind w:left="796" w:hanging="360"/>
      </w:pPr>
    </w:lvl>
    <w:lvl w:ilvl="5" w:tplc="0415001B" w:tentative="1">
      <w:start w:val="1"/>
      <w:numFmt w:val="lowerRoman"/>
      <w:lvlText w:val="%6."/>
      <w:lvlJc w:val="right"/>
      <w:pPr>
        <w:ind w:left="1516" w:hanging="180"/>
      </w:pPr>
    </w:lvl>
    <w:lvl w:ilvl="6" w:tplc="0415000F" w:tentative="1">
      <w:start w:val="1"/>
      <w:numFmt w:val="decimal"/>
      <w:lvlText w:val="%7."/>
      <w:lvlJc w:val="left"/>
      <w:pPr>
        <w:ind w:left="2236" w:hanging="360"/>
      </w:pPr>
    </w:lvl>
    <w:lvl w:ilvl="7" w:tplc="04150019" w:tentative="1">
      <w:start w:val="1"/>
      <w:numFmt w:val="lowerLetter"/>
      <w:lvlText w:val="%8."/>
      <w:lvlJc w:val="left"/>
      <w:pPr>
        <w:ind w:left="2956" w:hanging="360"/>
      </w:pPr>
    </w:lvl>
    <w:lvl w:ilvl="8" w:tplc="0415001B" w:tentative="1">
      <w:start w:val="1"/>
      <w:numFmt w:val="lowerRoman"/>
      <w:lvlText w:val="%9."/>
      <w:lvlJc w:val="right"/>
      <w:pPr>
        <w:ind w:left="3676" w:hanging="180"/>
      </w:pPr>
    </w:lvl>
  </w:abstractNum>
  <w:abstractNum w:abstractNumId="45" w15:restartNumberingAfterBreak="0">
    <w:nsid w:val="422E2C43"/>
    <w:multiLevelType w:val="hybridMultilevel"/>
    <w:tmpl w:val="3B467F62"/>
    <w:lvl w:ilvl="0" w:tplc="35CE7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2C428EA"/>
    <w:multiLevelType w:val="multilevel"/>
    <w:tmpl w:val="8F82EDE2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9" w15:restartNumberingAfterBreak="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9C830EB"/>
    <w:multiLevelType w:val="hybridMultilevel"/>
    <w:tmpl w:val="91000F2A"/>
    <w:lvl w:ilvl="0" w:tplc="1D60616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A630E8F"/>
    <w:multiLevelType w:val="hybridMultilevel"/>
    <w:tmpl w:val="51047E9E"/>
    <w:lvl w:ilvl="0" w:tplc="E4263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801DD0"/>
    <w:multiLevelType w:val="hybridMultilevel"/>
    <w:tmpl w:val="456A7264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C9D813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507C5992"/>
    <w:multiLevelType w:val="hybridMultilevel"/>
    <w:tmpl w:val="888492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6" w15:restartNumberingAfterBreak="0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6176730"/>
    <w:multiLevelType w:val="hybridMultilevel"/>
    <w:tmpl w:val="11B80968"/>
    <w:lvl w:ilvl="0" w:tplc="2AC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8" w15:restartNumberingAfterBreak="0">
    <w:nsid w:val="57E41A60"/>
    <w:multiLevelType w:val="hybridMultilevel"/>
    <w:tmpl w:val="DCAEC016"/>
    <w:lvl w:ilvl="0" w:tplc="BABE7E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5A827369"/>
    <w:multiLevelType w:val="hybridMultilevel"/>
    <w:tmpl w:val="573E5C8E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421E0F02">
      <w:numFmt w:val="bullet"/>
      <w:lvlText w:val="•"/>
      <w:lvlJc w:val="left"/>
      <w:pPr>
        <w:ind w:left="2858" w:hanging="360"/>
      </w:pPr>
      <w:rPr>
        <w:rFonts w:ascii="Garamond" w:eastAsia="Times New Roman" w:hAnsi="Garamond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60" w15:restartNumberingAfterBreak="0">
    <w:nsid w:val="5BE66290"/>
    <w:multiLevelType w:val="hybridMultilevel"/>
    <w:tmpl w:val="91000F2A"/>
    <w:lvl w:ilvl="0" w:tplc="1D60616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D1232AE"/>
    <w:multiLevelType w:val="hybridMultilevel"/>
    <w:tmpl w:val="EDF0CEE0"/>
    <w:lvl w:ilvl="0" w:tplc="2304D5C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2DA7F83"/>
    <w:multiLevelType w:val="hybridMultilevel"/>
    <w:tmpl w:val="88885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13177E"/>
    <w:multiLevelType w:val="hybridMultilevel"/>
    <w:tmpl w:val="11B80968"/>
    <w:lvl w:ilvl="0" w:tplc="2ACE9C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938" w:hanging="360"/>
      </w:pPr>
    </w:lvl>
    <w:lvl w:ilvl="2" w:tplc="0415001B" w:tentative="1">
      <w:start w:val="1"/>
      <w:numFmt w:val="lowerRoman"/>
      <w:lvlText w:val="%3."/>
      <w:lvlJc w:val="right"/>
      <w:pPr>
        <w:ind w:left="-218" w:hanging="180"/>
      </w:pPr>
    </w:lvl>
    <w:lvl w:ilvl="3" w:tplc="0415000F" w:tentative="1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1222" w:hanging="360"/>
      </w:pPr>
    </w:lvl>
    <w:lvl w:ilvl="5" w:tplc="0415001B" w:tentative="1">
      <w:start w:val="1"/>
      <w:numFmt w:val="lowerRoman"/>
      <w:lvlText w:val="%6."/>
      <w:lvlJc w:val="right"/>
      <w:pPr>
        <w:ind w:left="1942" w:hanging="180"/>
      </w:pPr>
    </w:lvl>
    <w:lvl w:ilvl="6" w:tplc="0415000F" w:tentative="1">
      <w:start w:val="1"/>
      <w:numFmt w:val="decimal"/>
      <w:lvlText w:val="%7."/>
      <w:lvlJc w:val="left"/>
      <w:pPr>
        <w:ind w:left="2662" w:hanging="360"/>
      </w:pPr>
    </w:lvl>
    <w:lvl w:ilvl="7" w:tplc="04150019" w:tentative="1">
      <w:start w:val="1"/>
      <w:numFmt w:val="lowerLetter"/>
      <w:lvlText w:val="%8."/>
      <w:lvlJc w:val="left"/>
      <w:pPr>
        <w:ind w:left="3382" w:hanging="360"/>
      </w:pPr>
    </w:lvl>
    <w:lvl w:ilvl="8" w:tplc="0415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65" w15:restartNumberingAfterBreak="0">
    <w:nsid w:val="67DC364B"/>
    <w:multiLevelType w:val="multilevel"/>
    <w:tmpl w:val="25A0DEEE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1800"/>
      </w:pPr>
      <w:rPr>
        <w:rFonts w:hint="default"/>
      </w:rPr>
    </w:lvl>
  </w:abstractNum>
  <w:abstractNum w:abstractNumId="66" w15:restartNumberingAfterBreak="0">
    <w:nsid w:val="685834D9"/>
    <w:multiLevelType w:val="hybridMultilevel"/>
    <w:tmpl w:val="26F4DE4E"/>
    <w:lvl w:ilvl="0" w:tplc="D15E8CE4">
      <w:start w:val="1"/>
      <w:numFmt w:val="decimal"/>
      <w:lvlText w:val="%1)"/>
      <w:lvlJc w:val="left"/>
      <w:pPr>
        <w:ind w:left="1004" w:hanging="360"/>
      </w:pPr>
      <w:rPr>
        <w:rFonts w:ascii="Garamond" w:hAnsi="Garamond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9F94AA1"/>
    <w:multiLevelType w:val="hybridMultilevel"/>
    <w:tmpl w:val="E918BC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CE9C5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E8F45AA"/>
    <w:multiLevelType w:val="multilevel"/>
    <w:tmpl w:val="85C8D042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  <w:color w:val="000000"/>
      </w:rPr>
    </w:lvl>
  </w:abstractNum>
  <w:abstractNum w:abstractNumId="69" w15:restartNumberingAfterBreak="0">
    <w:nsid w:val="6F125E03"/>
    <w:multiLevelType w:val="hybridMultilevel"/>
    <w:tmpl w:val="2B4A083C"/>
    <w:lvl w:ilvl="0" w:tplc="2AC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364" w:hanging="360"/>
      </w:pPr>
    </w:lvl>
    <w:lvl w:ilvl="2" w:tplc="0415001B" w:tentative="1">
      <w:start w:val="1"/>
      <w:numFmt w:val="lowerRoman"/>
      <w:lvlText w:val="%3."/>
      <w:lvlJc w:val="right"/>
      <w:pPr>
        <w:ind w:left="-644" w:hanging="180"/>
      </w:pPr>
    </w:lvl>
    <w:lvl w:ilvl="3" w:tplc="0415000F" w:tentative="1">
      <w:start w:val="1"/>
      <w:numFmt w:val="decimal"/>
      <w:lvlText w:val="%4."/>
      <w:lvlJc w:val="left"/>
      <w:pPr>
        <w:ind w:left="76" w:hanging="360"/>
      </w:pPr>
    </w:lvl>
    <w:lvl w:ilvl="4" w:tplc="04150019" w:tentative="1">
      <w:start w:val="1"/>
      <w:numFmt w:val="lowerLetter"/>
      <w:lvlText w:val="%5."/>
      <w:lvlJc w:val="left"/>
      <w:pPr>
        <w:ind w:left="796" w:hanging="360"/>
      </w:pPr>
    </w:lvl>
    <w:lvl w:ilvl="5" w:tplc="0415001B" w:tentative="1">
      <w:start w:val="1"/>
      <w:numFmt w:val="lowerRoman"/>
      <w:lvlText w:val="%6."/>
      <w:lvlJc w:val="right"/>
      <w:pPr>
        <w:ind w:left="1516" w:hanging="180"/>
      </w:pPr>
    </w:lvl>
    <w:lvl w:ilvl="6" w:tplc="0415000F" w:tentative="1">
      <w:start w:val="1"/>
      <w:numFmt w:val="decimal"/>
      <w:lvlText w:val="%7."/>
      <w:lvlJc w:val="left"/>
      <w:pPr>
        <w:ind w:left="2236" w:hanging="360"/>
      </w:pPr>
    </w:lvl>
    <w:lvl w:ilvl="7" w:tplc="04150019" w:tentative="1">
      <w:start w:val="1"/>
      <w:numFmt w:val="lowerLetter"/>
      <w:lvlText w:val="%8."/>
      <w:lvlJc w:val="left"/>
      <w:pPr>
        <w:ind w:left="2956" w:hanging="360"/>
      </w:pPr>
    </w:lvl>
    <w:lvl w:ilvl="8" w:tplc="0415001B" w:tentative="1">
      <w:start w:val="1"/>
      <w:numFmt w:val="lowerRoman"/>
      <w:lvlText w:val="%9."/>
      <w:lvlJc w:val="right"/>
      <w:pPr>
        <w:ind w:left="3676" w:hanging="180"/>
      </w:pPr>
    </w:lvl>
  </w:abstractNum>
  <w:abstractNum w:abstractNumId="70" w15:restartNumberingAfterBreak="0">
    <w:nsid w:val="751A2687"/>
    <w:multiLevelType w:val="multilevel"/>
    <w:tmpl w:val="935A49E8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71" w15:restartNumberingAfterBreak="0">
    <w:nsid w:val="76377A14"/>
    <w:multiLevelType w:val="multilevel"/>
    <w:tmpl w:val="5762A938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72" w15:restartNumberingAfterBreak="0">
    <w:nsid w:val="77A6694E"/>
    <w:multiLevelType w:val="multilevel"/>
    <w:tmpl w:val="2670FDD0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3" w15:restartNumberingAfterBreak="0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4" w15:restartNumberingAfterBreak="0">
    <w:nsid w:val="7F9A1BEE"/>
    <w:multiLevelType w:val="hybridMultilevel"/>
    <w:tmpl w:val="5CDE2C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7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</w:num>
  <w:num w:numId="5">
    <w:abstractNumId w:val="16"/>
  </w:num>
  <w:num w:numId="6">
    <w:abstractNumId w:val="23"/>
  </w:num>
  <w:num w:numId="7">
    <w:abstractNumId w:val="73"/>
  </w:num>
  <w:num w:numId="8">
    <w:abstractNumId w:val="18"/>
  </w:num>
  <w:num w:numId="9">
    <w:abstractNumId w:val="53"/>
  </w:num>
  <w:num w:numId="10">
    <w:abstractNumId w:val="32"/>
  </w:num>
  <w:num w:numId="11">
    <w:abstractNumId w:val="49"/>
  </w:num>
  <w:num w:numId="12">
    <w:abstractNumId w:val="59"/>
  </w:num>
  <w:num w:numId="13">
    <w:abstractNumId w:val="0"/>
  </w:num>
  <w:num w:numId="14">
    <w:abstractNumId w:val="61"/>
    <w:lvlOverride w:ilvl="0">
      <w:startOverride w:val="1"/>
    </w:lvlOverride>
  </w:num>
  <w:num w:numId="15">
    <w:abstractNumId w:val="46"/>
    <w:lvlOverride w:ilvl="0">
      <w:startOverride w:val="1"/>
    </w:lvlOverride>
  </w:num>
  <w:num w:numId="16">
    <w:abstractNumId w:val="25"/>
  </w:num>
  <w:num w:numId="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</w:num>
  <w:num w:numId="21">
    <w:abstractNumId w:val="20"/>
  </w:num>
  <w:num w:numId="22">
    <w:abstractNumId w:val="38"/>
  </w:num>
  <w:num w:numId="23">
    <w:abstractNumId w:val="62"/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0"/>
  </w:num>
  <w:num w:numId="27">
    <w:abstractNumId w:val="70"/>
  </w:num>
  <w:num w:numId="28">
    <w:abstractNumId w:val="17"/>
  </w:num>
  <w:num w:numId="29">
    <w:abstractNumId w:val="42"/>
  </w:num>
  <w:num w:numId="30">
    <w:abstractNumId w:val="68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</w:num>
  <w:num w:numId="34">
    <w:abstractNumId w:val="39"/>
  </w:num>
  <w:num w:numId="35">
    <w:abstractNumId w:val="65"/>
  </w:num>
  <w:num w:numId="36">
    <w:abstractNumId w:val="14"/>
  </w:num>
  <w:num w:numId="37">
    <w:abstractNumId w:val="28"/>
  </w:num>
  <w:num w:numId="38">
    <w:abstractNumId w:val="72"/>
  </w:num>
  <w:num w:numId="39">
    <w:abstractNumId w:val="48"/>
  </w:num>
  <w:num w:numId="40">
    <w:abstractNumId w:val="24"/>
  </w:num>
  <w:num w:numId="41">
    <w:abstractNumId w:val="15"/>
  </w:num>
  <w:num w:numId="42">
    <w:abstractNumId w:val="71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</w:num>
  <w:num w:numId="45">
    <w:abstractNumId w:val="6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</w:num>
  <w:num w:numId="50">
    <w:abstractNumId w:val="60"/>
  </w:num>
  <w:num w:numId="51">
    <w:abstractNumId w:val="35"/>
  </w:num>
  <w:num w:numId="52">
    <w:abstractNumId w:val="13"/>
  </w:num>
  <w:num w:numId="53">
    <w:abstractNumId w:val="36"/>
  </w:num>
  <w:num w:numId="54">
    <w:abstractNumId w:val="29"/>
  </w:num>
  <w:num w:numId="55">
    <w:abstractNumId w:val="57"/>
  </w:num>
  <w:num w:numId="56">
    <w:abstractNumId w:val="74"/>
  </w:num>
  <w:num w:numId="57">
    <w:abstractNumId w:val="41"/>
  </w:num>
  <w:num w:numId="58">
    <w:abstractNumId w:val="8"/>
  </w:num>
  <w:num w:numId="59">
    <w:abstractNumId w:val="37"/>
  </w:num>
  <w:num w:numId="60">
    <w:abstractNumId w:val="64"/>
  </w:num>
  <w:num w:numId="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6"/>
  </w:num>
  <w:num w:numId="64">
    <w:abstractNumId w:val="9"/>
  </w:num>
  <w:num w:numId="65">
    <w:abstractNumId w:val="10"/>
  </w:num>
  <w:num w:numId="66">
    <w:abstractNumId w:val="44"/>
  </w:num>
  <w:num w:numId="67">
    <w:abstractNumId w:val="31"/>
  </w:num>
  <w:num w:numId="68">
    <w:abstractNumId w:val="69"/>
  </w:num>
  <w:num w:numId="69">
    <w:abstractNumId w:val="5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F87"/>
    <w:rsid w:val="00000D6F"/>
    <w:rsid w:val="000019A5"/>
    <w:rsid w:val="00001F8A"/>
    <w:rsid w:val="0000294F"/>
    <w:rsid w:val="00002DAD"/>
    <w:rsid w:val="00003371"/>
    <w:rsid w:val="00003ED2"/>
    <w:rsid w:val="00003FDB"/>
    <w:rsid w:val="00006049"/>
    <w:rsid w:val="00006205"/>
    <w:rsid w:val="00007497"/>
    <w:rsid w:val="000075E1"/>
    <w:rsid w:val="000079A9"/>
    <w:rsid w:val="00007E77"/>
    <w:rsid w:val="00010867"/>
    <w:rsid w:val="000108F0"/>
    <w:rsid w:val="00010E90"/>
    <w:rsid w:val="00011BD2"/>
    <w:rsid w:val="00012BE1"/>
    <w:rsid w:val="00013961"/>
    <w:rsid w:val="00013C77"/>
    <w:rsid w:val="00013D61"/>
    <w:rsid w:val="00014B4C"/>
    <w:rsid w:val="00014B50"/>
    <w:rsid w:val="00016108"/>
    <w:rsid w:val="000162A0"/>
    <w:rsid w:val="00016F37"/>
    <w:rsid w:val="00020BB4"/>
    <w:rsid w:val="000210A3"/>
    <w:rsid w:val="000211F5"/>
    <w:rsid w:val="000218C7"/>
    <w:rsid w:val="00023201"/>
    <w:rsid w:val="00023599"/>
    <w:rsid w:val="00023CDA"/>
    <w:rsid w:val="00025F58"/>
    <w:rsid w:val="00026CD0"/>
    <w:rsid w:val="00026F0C"/>
    <w:rsid w:val="000278A9"/>
    <w:rsid w:val="00027D02"/>
    <w:rsid w:val="00031438"/>
    <w:rsid w:val="000327C5"/>
    <w:rsid w:val="00032CF9"/>
    <w:rsid w:val="0003471B"/>
    <w:rsid w:val="0003517F"/>
    <w:rsid w:val="0003589A"/>
    <w:rsid w:val="000358C2"/>
    <w:rsid w:val="00035B02"/>
    <w:rsid w:val="00035B3E"/>
    <w:rsid w:val="0004095F"/>
    <w:rsid w:val="000419AE"/>
    <w:rsid w:val="00041C30"/>
    <w:rsid w:val="00042639"/>
    <w:rsid w:val="00042704"/>
    <w:rsid w:val="0004478C"/>
    <w:rsid w:val="0004486E"/>
    <w:rsid w:val="00046B5B"/>
    <w:rsid w:val="00047C5C"/>
    <w:rsid w:val="00050A3C"/>
    <w:rsid w:val="00050C3C"/>
    <w:rsid w:val="00051954"/>
    <w:rsid w:val="00052B0D"/>
    <w:rsid w:val="00054BD4"/>
    <w:rsid w:val="00055669"/>
    <w:rsid w:val="00055817"/>
    <w:rsid w:val="00060C32"/>
    <w:rsid w:val="00061272"/>
    <w:rsid w:val="0006155F"/>
    <w:rsid w:val="00063B44"/>
    <w:rsid w:val="00063E6A"/>
    <w:rsid w:val="00064C81"/>
    <w:rsid w:val="000663BC"/>
    <w:rsid w:val="00066A14"/>
    <w:rsid w:val="00066D62"/>
    <w:rsid w:val="000704CA"/>
    <w:rsid w:val="00072B29"/>
    <w:rsid w:val="00073B5D"/>
    <w:rsid w:val="00074FB5"/>
    <w:rsid w:val="000755A4"/>
    <w:rsid w:val="00076921"/>
    <w:rsid w:val="00076953"/>
    <w:rsid w:val="00076E43"/>
    <w:rsid w:val="00080E2C"/>
    <w:rsid w:val="0008138A"/>
    <w:rsid w:val="000826B3"/>
    <w:rsid w:val="00083542"/>
    <w:rsid w:val="00083716"/>
    <w:rsid w:val="00084F0B"/>
    <w:rsid w:val="00085324"/>
    <w:rsid w:val="000853D5"/>
    <w:rsid w:val="00086358"/>
    <w:rsid w:val="00086820"/>
    <w:rsid w:val="000918D9"/>
    <w:rsid w:val="00092D3C"/>
    <w:rsid w:val="00093494"/>
    <w:rsid w:val="00093AE4"/>
    <w:rsid w:val="00094618"/>
    <w:rsid w:val="00094B05"/>
    <w:rsid w:val="00097094"/>
    <w:rsid w:val="0009724F"/>
    <w:rsid w:val="00097997"/>
    <w:rsid w:val="000A031B"/>
    <w:rsid w:val="000A146E"/>
    <w:rsid w:val="000A2DEA"/>
    <w:rsid w:val="000A3109"/>
    <w:rsid w:val="000A3BDA"/>
    <w:rsid w:val="000A3EAD"/>
    <w:rsid w:val="000A40CC"/>
    <w:rsid w:val="000A5F95"/>
    <w:rsid w:val="000A5FA2"/>
    <w:rsid w:val="000A602C"/>
    <w:rsid w:val="000A66A8"/>
    <w:rsid w:val="000A6ED6"/>
    <w:rsid w:val="000A6ED7"/>
    <w:rsid w:val="000A7E17"/>
    <w:rsid w:val="000B0FFE"/>
    <w:rsid w:val="000B35D9"/>
    <w:rsid w:val="000B3B44"/>
    <w:rsid w:val="000B3F87"/>
    <w:rsid w:val="000B6196"/>
    <w:rsid w:val="000B6997"/>
    <w:rsid w:val="000B77CE"/>
    <w:rsid w:val="000C0818"/>
    <w:rsid w:val="000C2550"/>
    <w:rsid w:val="000C30D3"/>
    <w:rsid w:val="000C37FA"/>
    <w:rsid w:val="000C546D"/>
    <w:rsid w:val="000C59DC"/>
    <w:rsid w:val="000C5BB7"/>
    <w:rsid w:val="000C7092"/>
    <w:rsid w:val="000C75A1"/>
    <w:rsid w:val="000D03AC"/>
    <w:rsid w:val="000D207E"/>
    <w:rsid w:val="000D2474"/>
    <w:rsid w:val="000D24BD"/>
    <w:rsid w:val="000D35BB"/>
    <w:rsid w:val="000D44AF"/>
    <w:rsid w:val="000D63B0"/>
    <w:rsid w:val="000D7DBF"/>
    <w:rsid w:val="000E0B2D"/>
    <w:rsid w:val="000E6613"/>
    <w:rsid w:val="000E6DC1"/>
    <w:rsid w:val="000E70BA"/>
    <w:rsid w:val="000E7454"/>
    <w:rsid w:val="000F027B"/>
    <w:rsid w:val="000F02D6"/>
    <w:rsid w:val="000F10FE"/>
    <w:rsid w:val="000F3058"/>
    <w:rsid w:val="000F499D"/>
    <w:rsid w:val="000F5D5F"/>
    <w:rsid w:val="000F624B"/>
    <w:rsid w:val="000F6D67"/>
    <w:rsid w:val="00100913"/>
    <w:rsid w:val="00101949"/>
    <w:rsid w:val="0010206C"/>
    <w:rsid w:val="00103256"/>
    <w:rsid w:val="001039E0"/>
    <w:rsid w:val="00105B4E"/>
    <w:rsid w:val="0010789F"/>
    <w:rsid w:val="001102D5"/>
    <w:rsid w:val="00110F27"/>
    <w:rsid w:val="0011259F"/>
    <w:rsid w:val="0011263C"/>
    <w:rsid w:val="001135C4"/>
    <w:rsid w:val="001138A4"/>
    <w:rsid w:val="00115FC8"/>
    <w:rsid w:val="00116350"/>
    <w:rsid w:val="00116D27"/>
    <w:rsid w:val="00117A51"/>
    <w:rsid w:val="00120E76"/>
    <w:rsid w:val="001213E5"/>
    <w:rsid w:val="00122376"/>
    <w:rsid w:val="00123110"/>
    <w:rsid w:val="00123CC5"/>
    <w:rsid w:val="00124D06"/>
    <w:rsid w:val="00126093"/>
    <w:rsid w:val="00126943"/>
    <w:rsid w:val="00126BCA"/>
    <w:rsid w:val="00127C4A"/>
    <w:rsid w:val="00130376"/>
    <w:rsid w:val="0013233D"/>
    <w:rsid w:val="0013369A"/>
    <w:rsid w:val="00134453"/>
    <w:rsid w:val="001373BA"/>
    <w:rsid w:val="00140588"/>
    <w:rsid w:val="00141FD7"/>
    <w:rsid w:val="00142BF5"/>
    <w:rsid w:val="001433DB"/>
    <w:rsid w:val="00144822"/>
    <w:rsid w:val="00145092"/>
    <w:rsid w:val="00146AF2"/>
    <w:rsid w:val="00150654"/>
    <w:rsid w:val="001507C0"/>
    <w:rsid w:val="00152BC1"/>
    <w:rsid w:val="00153207"/>
    <w:rsid w:val="00153B48"/>
    <w:rsid w:val="00153DCA"/>
    <w:rsid w:val="00155210"/>
    <w:rsid w:val="00155382"/>
    <w:rsid w:val="001563CF"/>
    <w:rsid w:val="00157BBC"/>
    <w:rsid w:val="00157E13"/>
    <w:rsid w:val="00161636"/>
    <w:rsid w:val="00162AA0"/>
    <w:rsid w:val="00162AB1"/>
    <w:rsid w:val="00163B9A"/>
    <w:rsid w:val="0016410E"/>
    <w:rsid w:val="001665A5"/>
    <w:rsid w:val="001667E0"/>
    <w:rsid w:val="00167E15"/>
    <w:rsid w:val="00172895"/>
    <w:rsid w:val="00173913"/>
    <w:rsid w:val="00173D93"/>
    <w:rsid w:val="0017532F"/>
    <w:rsid w:val="00175B86"/>
    <w:rsid w:val="00175FFD"/>
    <w:rsid w:val="001763F2"/>
    <w:rsid w:val="001806F0"/>
    <w:rsid w:val="0018224F"/>
    <w:rsid w:val="001823DA"/>
    <w:rsid w:val="00182CB4"/>
    <w:rsid w:val="00183036"/>
    <w:rsid w:val="0018352B"/>
    <w:rsid w:val="00183D44"/>
    <w:rsid w:val="001841B2"/>
    <w:rsid w:val="001858D1"/>
    <w:rsid w:val="0018594F"/>
    <w:rsid w:val="00190D56"/>
    <w:rsid w:val="001910CB"/>
    <w:rsid w:val="001913ED"/>
    <w:rsid w:val="00191941"/>
    <w:rsid w:val="0019252F"/>
    <w:rsid w:val="001928CC"/>
    <w:rsid w:val="001928E8"/>
    <w:rsid w:val="0019429E"/>
    <w:rsid w:val="00194EC2"/>
    <w:rsid w:val="00195168"/>
    <w:rsid w:val="00196E06"/>
    <w:rsid w:val="00197A42"/>
    <w:rsid w:val="00197B2E"/>
    <w:rsid w:val="00197F8F"/>
    <w:rsid w:val="001A159F"/>
    <w:rsid w:val="001A15B7"/>
    <w:rsid w:val="001A1C7A"/>
    <w:rsid w:val="001A434F"/>
    <w:rsid w:val="001A57DB"/>
    <w:rsid w:val="001A687C"/>
    <w:rsid w:val="001B0717"/>
    <w:rsid w:val="001B11FB"/>
    <w:rsid w:val="001B137A"/>
    <w:rsid w:val="001B1AA9"/>
    <w:rsid w:val="001B562D"/>
    <w:rsid w:val="001B5871"/>
    <w:rsid w:val="001B69C1"/>
    <w:rsid w:val="001B7251"/>
    <w:rsid w:val="001C27F5"/>
    <w:rsid w:val="001C2A12"/>
    <w:rsid w:val="001C4B0C"/>
    <w:rsid w:val="001C4CED"/>
    <w:rsid w:val="001C5244"/>
    <w:rsid w:val="001C5645"/>
    <w:rsid w:val="001C5DC3"/>
    <w:rsid w:val="001C73F1"/>
    <w:rsid w:val="001D1A11"/>
    <w:rsid w:val="001D2682"/>
    <w:rsid w:val="001D2FBF"/>
    <w:rsid w:val="001D3E19"/>
    <w:rsid w:val="001D3F4F"/>
    <w:rsid w:val="001D49C9"/>
    <w:rsid w:val="001D5336"/>
    <w:rsid w:val="001D55B0"/>
    <w:rsid w:val="001D7417"/>
    <w:rsid w:val="001E0363"/>
    <w:rsid w:val="001E0DC0"/>
    <w:rsid w:val="001E474D"/>
    <w:rsid w:val="001E4C4B"/>
    <w:rsid w:val="001E594C"/>
    <w:rsid w:val="001E691F"/>
    <w:rsid w:val="001E6A43"/>
    <w:rsid w:val="001E6DD4"/>
    <w:rsid w:val="001E72C4"/>
    <w:rsid w:val="001F106E"/>
    <w:rsid w:val="001F136D"/>
    <w:rsid w:val="001F16E8"/>
    <w:rsid w:val="001F2BCF"/>
    <w:rsid w:val="001F2ECB"/>
    <w:rsid w:val="001F3DEA"/>
    <w:rsid w:val="001F4A86"/>
    <w:rsid w:val="001F4AB8"/>
    <w:rsid w:val="001F4C6F"/>
    <w:rsid w:val="002009E7"/>
    <w:rsid w:val="00201DA4"/>
    <w:rsid w:val="00202435"/>
    <w:rsid w:val="00203381"/>
    <w:rsid w:val="002037EE"/>
    <w:rsid w:val="00204510"/>
    <w:rsid w:val="00205C49"/>
    <w:rsid w:val="002072EA"/>
    <w:rsid w:val="00210C9B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35C"/>
    <w:rsid w:val="00223030"/>
    <w:rsid w:val="002233E3"/>
    <w:rsid w:val="002244A7"/>
    <w:rsid w:val="00224A90"/>
    <w:rsid w:val="00226C3F"/>
    <w:rsid w:val="00226CB2"/>
    <w:rsid w:val="00226F53"/>
    <w:rsid w:val="002273CE"/>
    <w:rsid w:val="002303A9"/>
    <w:rsid w:val="00230B96"/>
    <w:rsid w:val="00231CEB"/>
    <w:rsid w:val="00231FAF"/>
    <w:rsid w:val="002322FB"/>
    <w:rsid w:val="002323FC"/>
    <w:rsid w:val="00232D30"/>
    <w:rsid w:val="00232EDE"/>
    <w:rsid w:val="00233637"/>
    <w:rsid w:val="00235E72"/>
    <w:rsid w:val="00241108"/>
    <w:rsid w:val="00241236"/>
    <w:rsid w:val="00241DCD"/>
    <w:rsid w:val="00241FD0"/>
    <w:rsid w:val="002438D5"/>
    <w:rsid w:val="00245FD5"/>
    <w:rsid w:val="002505A9"/>
    <w:rsid w:val="00250813"/>
    <w:rsid w:val="00251B57"/>
    <w:rsid w:val="00251B67"/>
    <w:rsid w:val="0025345A"/>
    <w:rsid w:val="00253626"/>
    <w:rsid w:val="00256DA9"/>
    <w:rsid w:val="002607A3"/>
    <w:rsid w:val="002624EC"/>
    <w:rsid w:val="00264135"/>
    <w:rsid w:val="00266348"/>
    <w:rsid w:val="0027069F"/>
    <w:rsid w:val="00270E11"/>
    <w:rsid w:val="00271B40"/>
    <w:rsid w:val="00273D60"/>
    <w:rsid w:val="0027426C"/>
    <w:rsid w:val="00274E20"/>
    <w:rsid w:val="00275558"/>
    <w:rsid w:val="002755DD"/>
    <w:rsid w:val="00276628"/>
    <w:rsid w:val="002768A0"/>
    <w:rsid w:val="0028010C"/>
    <w:rsid w:val="002804C2"/>
    <w:rsid w:val="00281B7D"/>
    <w:rsid w:val="00282798"/>
    <w:rsid w:val="00283042"/>
    <w:rsid w:val="002839AA"/>
    <w:rsid w:val="0028590E"/>
    <w:rsid w:val="0028592A"/>
    <w:rsid w:val="00285BEB"/>
    <w:rsid w:val="002916FE"/>
    <w:rsid w:val="00296A50"/>
    <w:rsid w:val="00297857"/>
    <w:rsid w:val="002A015E"/>
    <w:rsid w:val="002A2EC8"/>
    <w:rsid w:val="002A4E6A"/>
    <w:rsid w:val="002A4EA8"/>
    <w:rsid w:val="002A5FBE"/>
    <w:rsid w:val="002A6504"/>
    <w:rsid w:val="002A6D79"/>
    <w:rsid w:val="002A7303"/>
    <w:rsid w:val="002A7B44"/>
    <w:rsid w:val="002B09FF"/>
    <w:rsid w:val="002B17C8"/>
    <w:rsid w:val="002B1A02"/>
    <w:rsid w:val="002B2296"/>
    <w:rsid w:val="002B2E64"/>
    <w:rsid w:val="002B339C"/>
    <w:rsid w:val="002B5105"/>
    <w:rsid w:val="002B5345"/>
    <w:rsid w:val="002B653A"/>
    <w:rsid w:val="002B68E0"/>
    <w:rsid w:val="002B6D88"/>
    <w:rsid w:val="002C0F0F"/>
    <w:rsid w:val="002C1421"/>
    <w:rsid w:val="002C14EE"/>
    <w:rsid w:val="002C16DA"/>
    <w:rsid w:val="002C1FA8"/>
    <w:rsid w:val="002C3F79"/>
    <w:rsid w:val="002C463C"/>
    <w:rsid w:val="002C4795"/>
    <w:rsid w:val="002C482A"/>
    <w:rsid w:val="002C4E53"/>
    <w:rsid w:val="002C728C"/>
    <w:rsid w:val="002C7CBF"/>
    <w:rsid w:val="002C7F6F"/>
    <w:rsid w:val="002D0349"/>
    <w:rsid w:val="002D18A3"/>
    <w:rsid w:val="002D363C"/>
    <w:rsid w:val="002D4168"/>
    <w:rsid w:val="002D61FA"/>
    <w:rsid w:val="002D6365"/>
    <w:rsid w:val="002D7173"/>
    <w:rsid w:val="002D75B1"/>
    <w:rsid w:val="002D7F18"/>
    <w:rsid w:val="002E01FF"/>
    <w:rsid w:val="002E0818"/>
    <w:rsid w:val="002E138E"/>
    <w:rsid w:val="002E199A"/>
    <w:rsid w:val="002E2D28"/>
    <w:rsid w:val="002E4748"/>
    <w:rsid w:val="002E4CF2"/>
    <w:rsid w:val="002E6010"/>
    <w:rsid w:val="002E75C5"/>
    <w:rsid w:val="002F0084"/>
    <w:rsid w:val="002F069C"/>
    <w:rsid w:val="002F0742"/>
    <w:rsid w:val="002F270C"/>
    <w:rsid w:val="002F3F99"/>
    <w:rsid w:val="002F400F"/>
    <w:rsid w:val="002F49BD"/>
    <w:rsid w:val="002F4AFD"/>
    <w:rsid w:val="002F516E"/>
    <w:rsid w:val="002F5662"/>
    <w:rsid w:val="002F589F"/>
    <w:rsid w:val="002F58B0"/>
    <w:rsid w:val="002F5D9E"/>
    <w:rsid w:val="002F6E40"/>
    <w:rsid w:val="00300474"/>
    <w:rsid w:val="0030050F"/>
    <w:rsid w:val="00301182"/>
    <w:rsid w:val="003028FA"/>
    <w:rsid w:val="00307409"/>
    <w:rsid w:val="00310557"/>
    <w:rsid w:val="00310899"/>
    <w:rsid w:val="003109DE"/>
    <w:rsid w:val="003112E7"/>
    <w:rsid w:val="00312DB8"/>
    <w:rsid w:val="00313623"/>
    <w:rsid w:val="00316D4E"/>
    <w:rsid w:val="00316F91"/>
    <w:rsid w:val="0031717D"/>
    <w:rsid w:val="003174C0"/>
    <w:rsid w:val="003179CA"/>
    <w:rsid w:val="003207FF"/>
    <w:rsid w:val="00321D7A"/>
    <w:rsid w:val="00322E3F"/>
    <w:rsid w:val="00322FCA"/>
    <w:rsid w:val="00325B92"/>
    <w:rsid w:val="00325F17"/>
    <w:rsid w:val="00326A4C"/>
    <w:rsid w:val="003277EC"/>
    <w:rsid w:val="00330370"/>
    <w:rsid w:val="00331A7C"/>
    <w:rsid w:val="00331E24"/>
    <w:rsid w:val="00335C99"/>
    <w:rsid w:val="00336407"/>
    <w:rsid w:val="003367EF"/>
    <w:rsid w:val="0033696E"/>
    <w:rsid w:val="003379CF"/>
    <w:rsid w:val="003414FA"/>
    <w:rsid w:val="0034173E"/>
    <w:rsid w:val="00342200"/>
    <w:rsid w:val="00343047"/>
    <w:rsid w:val="003438ED"/>
    <w:rsid w:val="00343DDC"/>
    <w:rsid w:val="00344329"/>
    <w:rsid w:val="0034518D"/>
    <w:rsid w:val="00345D3E"/>
    <w:rsid w:val="003460AE"/>
    <w:rsid w:val="00346FAC"/>
    <w:rsid w:val="0035068E"/>
    <w:rsid w:val="00353AE8"/>
    <w:rsid w:val="00354D5D"/>
    <w:rsid w:val="003616E1"/>
    <w:rsid w:val="00361BBF"/>
    <w:rsid w:val="00363C24"/>
    <w:rsid w:val="003640CF"/>
    <w:rsid w:val="00364528"/>
    <w:rsid w:val="00364537"/>
    <w:rsid w:val="00365E73"/>
    <w:rsid w:val="00366DD0"/>
    <w:rsid w:val="0036781E"/>
    <w:rsid w:val="00370362"/>
    <w:rsid w:val="00371194"/>
    <w:rsid w:val="0037470D"/>
    <w:rsid w:val="00374B3E"/>
    <w:rsid w:val="00376C1F"/>
    <w:rsid w:val="00376FEF"/>
    <w:rsid w:val="003774B2"/>
    <w:rsid w:val="00377B11"/>
    <w:rsid w:val="00377B40"/>
    <w:rsid w:val="00377C27"/>
    <w:rsid w:val="0038014C"/>
    <w:rsid w:val="003809E3"/>
    <w:rsid w:val="00381BBA"/>
    <w:rsid w:val="00382C4F"/>
    <w:rsid w:val="0038304A"/>
    <w:rsid w:val="00383196"/>
    <w:rsid w:val="00384069"/>
    <w:rsid w:val="003846A8"/>
    <w:rsid w:val="0038588A"/>
    <w:rsid w:val="00385BD9"/>
    <w:rsid w:val="00385E2C"/>
    <w:rsid w:val="00385FD2"/>
    <w:rsid w:val="00387EC4"/>
    <w:rsid w:val="00390735"/>
    <w:rsid w:val="00390C4F"/>
    <w:rsid w:val="00390F82"/>
    <w:rsid w:val="0039130F"/>
    <w:rsid w:val="003958B7"/>
    <w:rsid w:val="00396FF6"/>
    <w:rsid w:val="003A0787"/>
    <w:rsid w:val="003A0ACA"/>
    <w:rsid w:val="003A0E21"/>
    <w:rsid w:val="003A1DCC"/>
    <w:rsid w:val="003A23DB"/>
    <w:rsid w:val="003A5351"/>
    <w:rsid w:val="003A7D74"/>
    <w:rsid w:val="003B212C"/>
    <w:rsid w:val="003B3279"/>
    <w:rsid w:val="003B51D5"/>
    <w:rsid w:val="003B60AB"/>
    <w:rsid w:val="003B74E8"/>
    <w:rsid w:val="003B774E"/>
    <w:rsid w:val="003B7ECA"/>
    <w:rsid w:val="003C4042"/>
    <w:rsid w:val="003C4439"/>
    <w:rsid w:val="003C4AF4"/>
    <w:rsid w:val="003C7BEC"/>
    <w:rsid w:val="003C7E22"/>
    <w:rsid w:val="003D4A40"/>
    <w:rsid w:val="003D55F6"/>
    <w:rsid w:val="003D6882"/>
    <w:rsid w:val="003D6BCD"/>
    <w:rsid w:val="003E0FA8"/>
    <w:rsid w:val="003E1607"/>
    <w:rsid w:val="003E23C6"/>
    <w:rsid w:val="003E2961"/>
    <w:rsid w:val="003F0AFF"/>
    <w:rsid w:val="003F27B6"/>
    <w:rsid w:val="003F3D6E"/>
    <w:rsid w:val="003F518E"/>
    <w:rsid w:val="003F622A"/>
    <w:rsid w:val="003F6CA2"/>
    <w:rsid w:val="003F7B9C"/>
    <w:rsid w:val="00400E9B"/>
    <w:rsid w:val="0040318C"/>
    <w:rsid w:val="004038A7"/>
    <w:rsid w:val="00404A8C"/>
    <w:rsid w:val="0040595F"/>
    <w:rsid w:val="00406017"/>
    <w:rsid w:val="0040608C"/>
    <w:rsid w:val="00406F7A"/>
    <w:rsid w:val="00407621"/>
    <w:rsid w:val="00407CD4"/>
    <w:rsid w:val="00407F2B"/>
    <w:rsid w:val="00411924"/>
    <w:rsid w:val="00411B91"/>
    <w:rsid w:val="004128E4"/>
    <w:rsid w:val="004136C8"/>
    <w:rsid w:val="0041424F"/>
    <w:rsid w:val="00414368"/>
    <w:rsid w:val="00415DA0"/>
    <w:rsid w:val="004165ED"/>
    <w:rsid w:val="00422FE2"/>
    <w:rsid w:val="00423554"/>
    <w:rsid w:val="00423B69"/>
    <w:rsid w:val="00423FA4"/>
    <w:rsid w:val="004245F1"/>
    <w:rsid w:val="004247FB"/>
    <w:rsid w:val="00424D1D"/>
    <w:rsid w:val="0042504E"/>
    <w:rsid w:val="0042772B"/>
    <w:rsid w:val="00430410"/>
    <w:rsid w:val="0043087C"/>
    <w:rsid w:val="00432425"/>
    <w:rsid w:val="00432F09"/>
    <w:rsid w:val="00433189"/>
    <w:rsid w:val="004333C9"/>
    <w:rsid w:val="0043437D"/>
    <w:rsid w:val="00434FF6"/>
    <w:rsid w:val="0043559E"/>
    <w:rsid w:val="00435F34"/>
    <w:rsid w:val="00436F16"/>
    <w:rsid w:val="004373FB"/>
    <w:rsid w:val="0044263A"/>
    <w:rsid w:val="00445002"/>
    <w:rsid w:val="0044550C"/>
    <w:rsid w:val="00445E91"/>
    <w:rsid w:val="0044738A"/>
    <w:rsid w:val="00447EB9"/>
    <w:rsid w:val="00447F0D"/>
    <w:rsid w:val="004503D2"/>
    <w:rsid w:val="00451436"/>
    <w:rsid w:val="00451B28"/>
    <w:rsid w:val="004533CC"/>
    <w:rsid w:val="004555D6"/>
    <w:rsid w:val="00455E0E"/>
    <w:rsid w:val="00456092"/>
    <w:rsid w:val="00457A77"/>
    <w:rsid w:val="0046026E"/>
    <w:rsid w:val="00460659"/>
    <w:rsid w:val="00461580"/>
    <w:rsid w:val="00461E3F"/>
    <w:rsid w:val="00465768"/>
    <w:rsid w:val="00465FE9"/>
    <w:rsid w:val="004704D2"/>
    <w:rsid w:val="00470FDC"/>
    <w:rsid w:val="00472E39"/>
    <w:rsid w:val="00473844"/>
    <w:rsid w:val="00473AA1"/>
    <w:rsid w:val="00474BE3"/>
    <w:rsid w:val="00476457"/>
    <w:rsid w:val="00477058"/>
    <w:rsid w:val="00477400"/>
    <w:rsid w:val="00480407"/>
    <w:rsid w:val="00480432"/>
    <w:rsid w:val="00480F3B"/>
    <w:rsid w:val="00484703"/>
    <w:rsid w:val="00485189"/>
    <w:rsid w:val="0048589A"/>
    <w:rsid w:val="00486075"/>
    <w:rsid w:val="0048636F"/>
    <w:rsid w:val="0048645E"/>
    <w:rsid w:val="004903D6"/>
    <w:rsid w:val="00491A38"/>
    <w:rsid w:val="0049278B"/>
    <w:rsid w:val="004931CF"/>
    <w:rsid w:val="00493266"/>
    <w:rsid w:val="00493A75"/>
    <w:rsid w:val="0049717B"/>
    <w:rsid w:val="00497C64"/>
    <w:rsid w:val="00497FE9"/>
    <w:rsid w:val="004A1786"/>
    <w:rsid w:val="004A1C41"/>
    <w:rsid w:val="004A1CD5"/>
    <w:rsid w:val="004A26A6"/>
    <w:rsid w:val="004A3935"/>
    <w:rsid w:val="004A3B26"/>
    <w:rsid w:val="004A5BCF"/>
    <w:rsid w:val="004A6928"/>
    <w:rsid w:val="004A6B4B"/>
    <w:rsid w:val="004A6F4A"/>
    <w:rsid w:val="004A758D"/>
    <w:rsid w:val="004B0602"/>
    <w:rsid w:val="004B53E4"/>
    <w:rsid w:val="004B6A11"/>
    <w:rsid w:val="004B78E2"/>
    <w:rsid w:val="004B7C36"/>
    <w:rsid w:val="004B7F20"/>
    <w:rsid w:val="004C2BA4"/>
    <w:rsid w:val="004C36DB"/>
    <w:rsid w:val="004C49E8"/>
    <w:rsid w:val="004C6A3E"/>
    <w:rsid w:val="004C7B8D"/>
    <w:rsid w:val="004D03A4"/>
    <w:rsid w:val="004D0EC1"/>
    <w:rsid w:val="004D4680"/>
    <w:rsid w:val="004D4980"/>
    <w:rsid w:val="004D5AD5"/>
    <w:rsid w:val="004D633C"/>
    <w:rsid w:val="004D7DA2"/>
    <w:rsid w:val="004E04C0"/>
    <w:rsid w:val="004E0A17"/>
    <w:rsid w:val="004E10E5"/>
    <w:rsid w:val="004E1D4D"/>
    <w:rsid w:val="004E1E36"/>
    <w:rsid w:val="004E3112"/>
    <w:rsid w:val="004E437A"/>
    <w:rsid w:val="004F0431"/>
    <w:rsid w:val="004F299E"/>
    <w:rsid w:val="004F354C"/>
    <w:rsid w:val="004F3A67"/>
    <w:rsid w:val="004F3CEA"/>
    <w:rsid w:val="004F4499"/>
    <w:rsid w:val="004F56E5"/>
    <w:rsid w:val="004F585E"/>
    <w:rsid w:val="004F6048"/>
    <w:rsid w:val="004F79B8"/>
    <w:rsid w:val="005016F6"/>
    <w:rsid w:val="00502294"/>
    <w:rsid w:val="005033BB"/>
    <w:rsid w:val="005051B4"/>
    <w:rsid w:val="00505F9A"/>
    <w:rsid w:val="005060DC"/>
    <w:rsid w:val="00506139"/>
    <w:rsid w:val="00507531"/>
    <w:rsid w:val="00507F16"/>
    <w:rsid w:val="005105B8"/>
    <w:rsid w:val="00511168"/>
    <w:rsid w:val="00511742"/>
    <w:rsid w:val="00512A5A"/>
    <w:rsid w:val="0051336E"/>
    <w:rsid w:val="0051375B"/>
    <w:rsid w:val="00513774"/>
    <w:rsid w:val="005155D7"/>
    <w:rsid w:val="00515947"/>
    <w:rsid w:val="00516692"/>
    <w:rsid w:val="00516EBC"/>
    <w:rsid w:val="00517373"/>
    <w:rsid w:val="00520431"/>
    <w:rsid w:val="00521710"/>
    <w:rsid w:val="00522C24"/>
    <w:rsid w:val="00524BB1"/>
    <w:rsid w:val="00524CE0"/>
    <w:rsid w:val="00524F28"/>
    <w:rsid w:val="0053288C"/>
    <w:rsid w:val="00533269"/>
    <w:rsid w:val="00534442"/>
    <w:rsid w:val="00534644"/>
    <w:rsid w:val="00535EDF"/>
    <w:rsid w:val="005373DA"/>
    <w:rsid w:val="0053794B"/>
    <w:rsid w:val="00540027"/>
    <w:rsid w:val="005420EB"/>
    <w:rsid w:val="00542374"/>
    <w:rsid w:val="0054795E"/>
    <w:rsid w:val="00550BDE"/>
    <w:rsid w:val="005516D2"/>
    <w:rsid w:val="00551C42"/>
    <w:rsid w:val="00551C9E"/>
    <w:rsid w:val="0055419E"/>
    <w:rsid w:val="0055459C"/>
    <w:rsid w:val="005563E4"/>
    <w:rsid w:val="00557EBA"/>
    <w:rsid w:val="00560214"/>
    <w:rsid w:val="00560595"/>
    <w:rsid w:val="00560A25"/>
    <w:rsid w:val="00560E44"/>
    <w:rsid w:val="00561C38"/>
    <w:rsid w:val="00562DED"/>
    <w:rsid w:val="005646D2"/>
    <w:rsid w:val="00564BE1"/>
    <w:rsid w:val="00565EC6"/>
    <w:rsid w:val="00566E47"/>
    <w:rsid w:val="00566EF0"/>
    <w:rsid w:val="005672BB"/>
    <w:rsid w:val="00572188"/>
    <w:rsid w:val="005741F8"/>
    <w:rsid w:val="005751F2"/>
    <w:rsid w:val="00576B4C"/>
    <w:rsid w:val="005771C6"/>
    <w:rsid w:val="00577969"/>
    <w:rsid w:val="00577BCA"/>
    <w:rsid w:val="005805E4"/>
    <w:rsid w:val="00580752"/>
    <w:rsid w:val="00581FD9"/>
    <w:rsid w:val="0058245B"/>
    <w:rsid w:val="00582DF5"/>
    <w:rsid w:val="00586F19"/>
    <w:rsid w:val="00587BAC"/>
    <w:rsid w:val="00590FA1"/>
    <w:rsid w:val="005914C5"/>
    <w:rsid w:val="0059172D"/>
    <w:rsid w:val="00591D0C"/>
    <w:rsid w:val="0059413A"/>
    <w:rsid w:val="0059492C"/>
    <w:rsid w:val="0059522C"/>
    <w:rsid w:val="00595B95"/>
    <w:rsid w:val="005966FF"/>
    <w:rsid w:val="005970ED"/>
    <w:rsid w:val="005A0640"/>
    <w:rsid w:val="005A2487"/>
    <w:rsid w:val="005A5025"/>
    <w:rsid w:val="005B0A9A"/>
    <w:rsid w:val="005B16F1"/>
    <w:rsid w:val="005B3126"/>
    <w:rsid w:val="005B4B08"/>
    <w:rsid w:val="005B5DA2"/>
    <w:rsid w:val="005B73DB"/>
    <w:rsid w:val="005C15CD"/>
    <w:rsid w:val="005C2726"/>
    <w:rsid w:val="005C2B19"/>
    <w:rsid w:val="005C3825"/>
    <w:rsid w:val="005C4C09"/>
    <w:rsid w:val="005C5AE2"/>
    <w:rsid w:val="005C5FE4"/>
    <w:rsid w:val="005C6138"/>
    <w:rsid w:val="005D13C0"/>
    <w:rsid w:val="005D240C"/>
    <w:rsid w:val="005D2A71"/>
    <w:rsid w:val="005D2CE6"/>
    <w:rsid w:val="005D474C"/>
    <w:rsid w:val="005D7688"/>
    <w:rsid w:val="005D7A25"/>
    <w:rsid w:val="005E644D"/>
    <w:rsid w:val="005F0B12"/>
    <w:rsid w:val="005F128F"/>
    <w:rsid w:val="005F3578"/>
    <w:rsid w:val="005F415C"/>
    <w:rsid w:val="005F4987"/>
    <w:rsid w:val="005F501E"/>
    <w:rsid w:val="005F5B8B"/>
    <w:rsid w:val="005F69C8"/>
    <w:rsid w:val="005F6FBD"/>
    <w:rsid w:val="006001F0"/>
    <w:rsid w:val="00601804"/>
    <w:rsid w:val="006020FC"/>
    <w:rsid w:val="0060230E"/>
    <w:rsid w:val="0060632E"/>
    <w:rsid w:val="006070C5"/>
    <w:rsid w:val="006109A1"/>
    <w:rsid w:val="00611A2F"/>
    <w:rsid w:val="006140CC"/>
    <w:rsid w:val="00615C32"/>
    <w:rsid w:val="00616334"/>
    <w:rsid w:val="00622E08"/>
    <w:rsid w:val="00622E98"/>
    <w:rsid w:val="00624019"/>
    <w:rsid w:val="0062482B"/>
    <w:rsid w:val="0062510A"/>
    <w:rsid w:val="0062548A"/>
    <w:rsid w:val="00627533"/>
    <w:rsid w:val="006276C7"/>
    <w:rsid w:val="00632548"/>
    <w:rsid w:val="00634472"/>
    <w:rsid w:val="00635AB7"/>
    <w:rsid w:val="00635F4D"/>
    <w:rsid w:val="00636577"/>
    <w:rsid w:val="00636B18"/>
    <w:rsid w:val="00636E12"/>
    <w:rsid w:val="006379E9"/>
    <w:rsid w:val="006404ED"/>
    <w:rsid w:val="00640E06"/>
    <w:rsid w:val="00641899"/>
    <w:rsid w:val="006418D5"/>
    <w:rsid w:val="00642CD8"/>
    <w:rsid w:val="006437BA"/>
    <w:rsid w:val="00644B31"/>
    <w:rsid w:val="006458F8"/>
    <w:rsid w:val="00645CA5"/>
    <w:rsid w:val="0064753F"/>
    <w:rsid w:val="00650B19"/>
    <w:rsid w:val="00651477"/>
    <w:rsid w:val="00653E22"/>
    <w:rsid w:val="00654D30"/>
    <w:rsid w:val="00655121"/>
    <w:rsid w:val="006553A9"/>
    <w:rsid w:val="006558E4"/>
    <w:rsid w:val="00655D32"/>
    <w:rsid w:val="00656F08"/>
    <w:rsid w:val="00657EFF"/>
    <w:rsid w:val="006601FD"/>
    <w:rsid w:val="00660F3C"/>
    <w:rsid w:val="006613C8"/>
    <w:rsid w:val="0066205F"/>
    <w:rsid w:val="00662629"/>
    <w:rsid w:val="00662BCE"/>
    <w:rsid w:val="0066394C"/>
    <w:rsid w:val="00665424"/>
    <w:rsid w:val="0066547A"/>
    <w:rsid w:val="00666D53"/>
    <w:rsid w:val="0066762F"/>
    <w:rsid w:val="00670FDB"/>
    <w:rsid w:val="00671EDC"/>
    <w:rsid w:val="00671FCC"/>
    <w:rsid w:val="006723EE"/>
    <w:rsid w:val="00672572"/>
    <w:rsid w:val="00673DA4"/>
    <w:rsid w:val="00675C2A"/>
    <w:rsid w:val="006762F9"/>
    <w:rsid w:val="006767A1"/>
    <w:rsid w:val="006768DF"/>
    <w:rsid w:val="00677028"/>
    <w:rsid w:val="00677BED"/>
    <w:rsid w:val="00680279"/>
    <w:rsid w:val="00680CBC"/>
    <w:rsid w:val="006812DB"/>
    <w:rsid w:val="006818FC"/>
    <w:rsid w:val="00685014"/>
    <w:rsid w:val="00685094"/>
    <w:rsid w:val="00686BF5"/>
    <w:rsid w:val="00690B35"/>
    <w:rsid w:val="00691413"/>
    <w:rsid w:val="00692C9B"/>
    <w:rsid w:val="00693AB6"/>
    <w:rsid w:val="0069480D"/>
    <w:rsid w:val="006963A8"/>
    <w:rsid w:val="00696A74"/>
    <w:rsid w:val="00697993"/>
    <w:rsid w:val="006A0729"/>
    <w:rsid w:val="006A0B70"/>
    <w:rsid w:val="006A11EF"/>
    <w:rsid w:val="006A1EC3"/>
    <w:rsid w:val="006A3114"/>
    <w:rsid w:val="006A3853"/>
    <w:rsid w:val="006A38C7"/>
    <w:rsid w:val="006A4F85"/>
    <w:rsid w:val="006A502C"/>
    <w:rsid w:val="006A502E"/>
    <w:rsid w:val="006A661C"/>
    <w:rsid w:val="006B0978"/>
    <w:rsid w:val="006B191B"/>
    <w:rsid w:val="006B1D55"/>
    <w:rsid w:val="006B4BD6"/>
    <w:rsid w:val="006B64C1"/>
    <w:rsid w:val="006B7325"/>
    <w:rsid w:val="006C3A7F"/>
    <w:rsid w:val="006C3ED3"/>
    <w:rsid w:val="006C40D0"/>
    <w:rsid w:val="006C55B5"/>
    <w:rsid w:val="006C6388"/>
    <w:rsid w:val="006C6819"/>
    <w:rsid w:val="006C6833"/>
    <w:rsid w:val="006C6F03"/>
    <w:rsid w:val="006C79D7"/>
    <w:rsid w:val="006D07C6"/>
    <w:rsid w:val="006D20A5"/>
    <w:rsid w:val="006D260E"/>
    <w:rsid w:val="006D39DF"/>
    <w:rsid w:val="006D3CA6"/>
    <w:rsid w:val="006D4DAC"/>
    <w:rsid w:val="006D582A"/>
    <w:rsid w:val="006D633A"/>
    <w:rsid w:val="006D7801"/>
    <w:rsid w:val="006E1F1C"/>
    <w:rsid w:val="006E2893"/>
    <w:rsid w:val="006E4110"/>
    <w:rsid w:val="006E466E"/>
    <w:rsid w:val="006E5F1A"/>
    <w:rsid w:val="006E6B6C"/>
    <w:rsid w:val="006E7293"/>
    <w:rsid w:val="006F091E"/>
    <w:rsid w:val="006F0A17"/>
    <w:rsid w:val="006F0E0F"/>
    <w:rsid w:val="006F17FE"/>
    <w:rsid w:val="006F1C4A"/>
    <w:rsid w:val="006F295A"/>
    <w:rsid w:val="006F3C13"/>
    <w:rsid w:val="006F42CA"/>
    <w:rsid w:val="006F476E"/>
    <w:rsid w:val="006F7899"/>
    <w:rsid w:val="006F7A0E"/>
    <w:rsid w:val="007007DE"/>
    <w:rsid w:val="00700B6F"/>
    <w:rsid w:val="00703D58"/>
    <w:rsid w:val="007041A5"/>
    <w:rsid w:val="007061D3"/>
    <w:rsid w:val="007104BB"/>
    <w:rsid w:val="00711B2B"/>
    <w:rsid w:val="00712849"/>
    <w:rsid w:val="00712927"/>
    <w:rsid w:val="007143EC"/>
    <w:rsid w:val="00715B92"/>
    <w:rsid w:val="00716B43"/>
    <w:rsid w:val="00717517"/>
    <w:rsid w:val="0072028E"/>
    <w:rsid w:val="007217F3"/>
    <w:rsid w:val="00722537"/>
    <w:rsid w:val="00723A95"/>
    <w:rsid w:val="00725CA1"/>
    <w:rsid w:val="00725D0E"/>
    <w:rsid w:val="007317B8"/>
    <w:rsid w:val="007333F6"/>
    <w:rsid w:val="00733DE8"/>
    <w:rsid w:val="00734D06"/>
    <w:rsid w:val="007352B9"/>
    <w:rsid w:val="007352FB"/>
    <w:rsid w:val="00737A4C"/>
    <w:rsid w:val="00740130"/>
    <w:rsid w:val="00742282"/>
    <w:rsid w:val="00743651"/>
    <w:rsid w:val="00743B73"/>
    <w:rsid w:val="00745373"/>
    <w:rsid w:val="007467B6"/>
    <w:rsid w:val="00746B4C"/>
    <w:rsid w:val="007472C6"/>
    <w:rsid w:val="0075055B"/>
    <w:rsid w:val="00750869"/>
    <w:rsid w:val="00750AA2"/>
    <w:rsid w:val="00753D68"/>
    <w:rsid w:val="00754947"/>
    <w:rsid w:val="007562E6"/>
    <w:rsid w:val="0075695B"/>
    <w:rsid w:val="00757432"/>
    <w:rsid w:val="0075784F"/>
    <w:rsid w:val="00757BCF"/>
    <w:rsid w:val="00763303"/>
    <w:rsid w:val="007647A8"/>
    <w:rsid w:val="00764C22"/>
    <w:rsid w:val="00764EED"/>
    <w:rsid w:val="0076720E"/>
    <w:rsid w:val="00767252"/>
    <w:rsid w:val="00767FE0"/>
    <w:rsid w:val="007742F0"/>
    <w:rsid w:val="00774D7C"/>
    <w:rsid w:val="0077585E"/>
    <w:rsid w:val="00775A89"/>
    <w:rsid w:val="00776442"/>
    <w:rsid w:val="00776944"/>
    <w:rsid w:val="00776999"/>
    <w:rsid w:val="00776FB9"/>
    <w:rsid w:val="0077787C"/>
    <w:rsid w:val="00777F95"/>
    <w:rsid w:val="0078050C"/>
    <w:rsid w:val="007812F7"/>
    <w:rsid w:val="00782A51"/>
    <w:rsid w:val="00782CA8"/>
    <w:rsid w:val="007831B3"/>
    <w:rsid w:val="007834B3"/>
    <w:rsid w:val="007842F1"/>
    <w:rsid w:val="00784346"/>
    <w:rsid w:val="007849A3"/>
    <w:rsid w:val="00785AF9"/>
    <w:rsid w:val="007862A5"/>
    <w:rsid w:val="00786AAC"/>
    <w:rsid w:val="00790193"/>
    <w:rsid w:val="0079147B"/>
    <w:rsid w:val="00791EBF"/>
    <w:rsid w:val="00791EF3"/>
    <w:rsid w:val="007920CC"/>
    <w:rsid w:val="00793840"/>
    <w:rsid w:val="00795532"/>
    <w:rsid w:val="00795DC8"/>
    <w:rsid w:val="00797861"/>
    <w:rsid w:val="007A045F"/>
    <w:rsid w:val="007A057A"/>
    <w:rsid w:val="007A0D4A"/>
    <w:rsid w:val="007A0DC7"/>
    <w:rsid w:val="007A14AF"/>
    <w:rsid w:val="007A1D66"/>
    <w:rsid w:val="007A1E51"/>
    <w:rsid w:val="007A34FF"/>
    <w:rsid w:val="007A3701"/>
    <w:rsid w:val="007A3740"/>
    <w:rsid w:val="007A3E68"/>
    <w:rsid w:val="007A467C"/>
    <w:rsid w:val="007A547B"/>
    <w:rsid w:val="007A54E2"/>
    <w:rsid w:val="007A59FA"/>
    <w:rsid w:val="007A663C"/>
    <w:rsid w:val="007A6AD4"/>
    <w:rsid w:val="007A73C6"/>
    <w:rsid w:val="007B0251"/>
    <w:rsid w:val="007B3A32"/>
    <w:rsid w:val="007B3CC8"/>
    <w:rsid w:val="007B3ED6"/>
    <w:rsid w:val="007B698D"/>
    <w:rsid w:val="007C0A86"/>
    <w:rsid w:val="007C28BF"/>
    <w:rsid w:val="007C2B9B"/>
    <w:rsid w:val="007C6A3C"/>
    <w:rsid w:val="007C74EF"/>
    <w:rsid w:val="007C79D0"/>
    <w:rsid w:val="007D1085"/>
    <w:rsid w:val="007D1855"/>
    <w:rsid w:val="007D23F9"/>
    <w:rsid w:val="007D30B4"/>
    <w:rsid w:val="007D3B97"/>
    <w:rsid w:val="007D6F5E"/>
    <w:rsid w:val="007D70D4"/>
    <w:rsid w:val="007E06DD"/>
    <w:rsid w:val="007E1279"/>
    <w:rsid w:val="007E12EC"/>
    <w:rsid w:val="007E13FD"/>
    <w:rsid w:val="007E2A78"/>
    <w:rsid w:val="007E369F"/>
    <w:rsid w:val="007E5748"/>
    <w:rsid w:val="007E71E5"/>
    <w:rsid w:val="007E72BF"/>
    <w:rsid w:val="007E7D24"/>
    <w:rsid w:val="007F0864"/>
    <w:rsid w:val="007F0E77"/>
    <w:rsid w:val="007F116B"/>
    <w:rsid w:val="007F14BB"/>
    <w:rsid w:val="007F1D3F"/>
    <w:rsid w:val="007F3A8B"/>
    <w:rsid w:val="007F47B5"/>
    <w:rsid w:val="007F548F"/>
    <w:rsid w:val="007F63A7"/>
    <w:rsid w:val="007F6AF2"/>
    <w:rsid w:val="007F6B2C"/>
    <w:rsid w:val="007F71DA"/>
    <w:rsid w:val="007F7695"/>
    <w:rsid w:val="00800710"/>
    <w:rsid w:val="00800E8F"/>
    <w:rsid w:val="0080292F"/>
    <w:rsid w:val="00802D2E"/>
    <w:rsid w:val="008035EF"/>
    <w:rsid w:val="00804167"/>
    <w:rsid w:val="008060CE"/>
    <w:rsid w:val="008062AD"/>
    <w:rsid w:val="00806F2D"/>
    <w:rsid w:val="008106BA"/>
    <w:rsid w:val="008107E0"/>
    <w:rsid w:val="0081131F"/>
    <w:rsid w:val="0081265D"/>
    <w:rsid w:val="008127E5"/>
    <w:rsid w:val="00812837"/>
    <w:rsid w:val="00812CF3"/>
    <w:rsid w:val="0081327F"/>
    <w:rsid w:val="0081385D"/>
    <w:rsid w:val="00813F80"/>
    <w:rsid w:val="00814059"/>
    <w:rsid w:val="00815DCD"/>
    <w:rsid w:val="00816F2D"/>
    <w:rsid w:val="008173E0"/>
    <w:rsid w:val="008215C0"/>
    <w:rsid w:val="008234DA"/>
    <w:rsid w:val="00823CAF"/>
    <w:rsid w:val="00824228"/>
    <w:rsid w:val="0082527C"/>
    <w:rsid w:val="0082573A"/>
    <w:rsid w:val="00826B1D"/>
    <w:rsid w:val="00827691"/>
    <w:rsid w:val="0083083F"/>
    <w:rsid w:val="00830FE3"/>
    <w:rsid w:val="0083155F"/>
    <w:rsid w:val="008321D5"/>
    <w:rsid w:val="0083230F"/>
    <w:rsid w:val="00834DBF"/>
    <w:rsid w:val="008369FB"/>
    <w:rsid w:val="0083706A"/>
    <w:rsid w:val="00837BC9"/>
    <w:rsid w:val="00841BD6"/>
    <w:rsid w:val="00841E24"/>
    <w:rsid w:val="0084266A"/>
    <w:rsid w:val="00842D9E"/>
    <w:rsid w:val="008445C2"/>
    <w:rsid w:val="008447AD"/>
    <w:rsid w:val="00844FA4"/>
    <w:rsid w:val="0084622E"/>
    <w:rsid w:val="00846311"/>
    <w:rsid w:val="0084795A"/>
    <w:rsid w:val="00847AAC"/>
    <w:rsid w:val="00851BA2"/>
    <w:rsid w:val="00851E29"/>
    <w:rsid w:val="00853405"/>
    <w:rsid w:val="00854350"/>
    <w:rsid w:val="008554E6"/>
    <w:rsid w:val="008601E1"/>
    <w:rsid w:val="008605D0"/>
    <w:rsid w:val="008607F4"/>
    <w:rsid w:val="00860AD0"/>
    <w:rsid w:val="00860CF5"/>
    <w:rsid w:val="00860D37"/>
    <w:rsid w:val="0086136E"/>
    <w:rsid w:val="00861678"/>
    <w:rsid w:val="00861681"/>
    <w:rsid w:val="00861DD7"/>
    <w:rsid w:val="0086366D"/>
    <w:rsid w:val="00863BB5"/>
    <w:rsid w:val="008661DA"/>
    <w:rsid w:val="008664DE"/>
    <w:rsid w:val="00866C38"/>
    <w:rsid w:val="00867FAB"/>
    <w:rsid w:val="00870193"/>
    <w:rsid w:val="008701D5"/>
    <w:rsid w:val="0087052A"/>
    <w:rsid w:val="00873340"/>
    <w:rsid w:val="0087370E"/>
    <w:rsid w:val="00875D75"/>
    <w:rsid w:val="008777E0"/>
    <w:rsid w:val="00877D1F"/>
    <w:rsid w:val="00880364"/>
    <w:rsid w:val="008803C1"/>
    <w:rsid w:val="008816F5"/>
    <w:rsid w:val="00883895"/>
    <w:rsid w:val="00883AF6"/>
    <w:rsid w:val="00885801"/>
    <w:rsid w:val="0088710D"/>
    <w:rsid w:val="0088714A"/>
    <w:rsid w:val="00887766"/>
    <w:rsid w:val="0089014D"/>
    <w:rsid w:val="0089146B"/>
    <w:rsid w:val="008916ED"/>
    <w:rsid w:val="00891737"/>
    <w:rsid w:val="0089295C"/>
    <w:rsid w:val="0089377B"/>
    <w:rsid w:val="0089427D"/>
    <w:rsid w:val="0089454E"/>
    <w:rsid w:val="00896422"/>
    <w:rsid w:val="00896EF3"/>
    <w:rsid w:val="0089753D"/>
    <w:rsid w:val="0089760F"/>
    <w:rsid w:val="008A01E2"/>
    <w:rsid w:val="008A041E"/>
    <w:rsid w:val="008A0AD3"/>
    <w:rsid w:val="008A0E93"/>
    <w:rsid w:val="008A5063"/>
    <w:rsid w:val="008A7AF8"/>
    <w:rsid w:val="008B0632"/>
    <w:rsid w:val="008B08CB"/>
    <w:rsid w:val="008B0911"/>
    <w:rsid w:val="008B255B"/>
    <w:rsid w:val="008B2A87"/>
    <w:rsid w:val="008B3493"/>
    <w:rsid w:val="008B349D"/>
    <w:rsid w:val="008B3923"/>
    <w:rsid w:val="008B526F"/>
    <w:rsid w:val="008B5A88"/>
    <w:rsid w:val="008B5C76"/>
    <w:rsid w:val="008B5E21"/>
    <w:rsid w:val="008B7981"/>
    <w:rsid w:val="008C003E"/>
    <w:rsid w:val="008C0201"/>
    <w:rsid w:val="008C1192"/>
    <w:rsid w:val="008C157C"/>
    <w:rsid w:val="008C1735"/>
    <w:rsid w:val="008C29F3"/>
    <w:rsid w:val="008C38DA"/>
    <w:rsid w:val="008C3AF3"/>
    <w:rsid w:val="008D021B"/>
    <w:rsid w:val="008D0608"/>
    <w:rsid w:val="008D0676"/>
    <w:rsid w:val="008D0E9E"/>
    <w:rsid w:val="008D199F"/>
    <w:rsid w:val="008D44D5"/>
    <w:rsid w:val="008D7274"/>
    <w:rsid w:val="008E0E5D"/>
    <w:rsid w:val="008E203B"/>
    <w:rsid w:val="008E467A"/>
    <w:rsid w:val="008E4B04"/>
    <w:rsid w:val="008E4B65"/>
    <w:rsid w:val="008E4E5D"/>
    <w:rsid w:val="008E5E8C"/>
    <w:rsid w:val="008E63E2"/>
    <w:rsid w:val="008E75C4"/>
    <w:rsid w:val="008E76C6"/>
    <w:rsid w:val="008F1065"/>
    <w:rsid w:val="008F1D3F"/>
    <w:rsid w:val="008F3551"/>
    <w:rsid w:val="009045FE"/>
    <w:rsid w:val="00906C58"/>
    <w:rsid w:val="00911BBF"/>
    <w:rsid w:val="0091206A"/>
    <w:rsid w:val="00912342"/>
    <w:rsid w:val="00912B08"/>
    <w:rsid w:val="00913F19"/>
    <w:rsid w:val="00914C39"/>
    <w:rsid w:val="009158F0"/>
    <w:rsid w:val="00915FE0"/>
    <w:rsid w:val="00916FC0"/>
    <w:rsid w:val="00917D7B"/>
    <w:rsid w:val="00920DAC"/>
    <w:rsid w:val="00922E8F"/>
    <w:rsid w:val="009236CC"/>
    <w:rsid w:val="00924BE3"/>
    <w:rsid w:val="009274E1"/>
    <w:rsid w:val="009277AE"/>
    <w:rsid w:val="00930DB0"/>
    <w:rsid w:val="00931077"/>
    <w:rsid w:val="0093132D"/>
    <w:rsid w:val="009323B1"/>
    <w:rsid w:val="00932D49"/>
    <w:rsid w:val="00934208"/>
    <w:rsid w:val="009342DC"/>
    <w:rsid w:val="00934645"/>
    <w:rsid w:val="00935510"/>
    <w:rsid w:val="00935617"/>
    <w:rsid w:val="009357D6"/>
    <w:rsid w:val="00935BEA"/>
    <w:rsid w:val="00936521"/>
    <w:rsid w:val="0094010E"/>
    <w:rsid w:val="0094040E"/>
    <w:rsid w:val="009417EC"/>
    <w:rsid w:val="00941CB2"/>
    <w:rsid w:val="009424FB"/>
    <w:rsid w:val="009425C1"/>
    <w:rsid w:val="00944885"/>
    <w:rsid w:val="00945929"/>
    <w:rsid w:val="00945AA6"/>
    <w:rsid w:val="00946051"/>
    <w:rsid w:val="00946166"/>
    <w:rsid w:val="0095088B"/>
    <w:rsid w:val="009509F8"/>
    <w:rsid w:val="00950E73"/>
    <w:rsid w:val="009526B6"/>
    <w:rsid w:val="00953C08"/>
    <w:rsid w:val="009541B9"/>
    <w:rsid w:val="00954E83"/>
    <w:rsid w:val="00955903"/>
    <w:rsid w:val="009569DC"/>
    <w:rsid w:val="00956C82"/>
    <w:rsid w:val="00957A5C"/>
    <w:rsid w:val="009600CA"/>
    <w:rsid w:val="00960D6C"/>
    <w:rsid w:val="009612B1"/>
    <w:rsid w:val="00962E80"/>
    <w:rsid w:val="0096325E"/>
    <w:rsid w:val="00965239"/>
    <w:rsid w:val="00966793"/>
    <w:rsid w:val="009675FC"/>
    <w:rsid w:val="00970AC3"/>
    <w:rsid w:val="009713FE"/>
    <w:rsid w:val="00972198"/>
    <w:rsid w:val="009722C5"/>
    <w:rsid w:val="009729D8"/>
    <w:rsid w:val="00972AB0"/>
    <w:rsid w:val="009731A5"/>
    <w:rsid w:val="009745EC"/>
    <w:rsid w:val="00974DF0"/>
    <w:rsid w:val="0097647B"/>
    <w:rsid w:val="00976886"/>
    <w:rsid w:val="009801EC"/>
    <w:rsid w:val="00980A1B"/>
    <w:rsid w:val="00981747"/>
    <w:rsid w:val="00982C14"/>
    <w:rsid w:val="00982CE2"/>
    <w:rsid w:val="00984C76"/>
    <w:rsid w:val="00986556"/>
    <w:rsid w:val="00987293"/>
    <w:rsid w:val="00987D1C"/>
    <w:rsid w:val="00987F66"/>
    <w:rsid w:val="00990043"/>
    <w:rsid w:val="00992446"/>
    <w:rsid w:val="00993969"/>
    <w:rsid w:val="009944AF"/>
    <w:rsid w:val="00994B81"/>
    <w:rsid w:val="00994F05"/>
    <w:rsid w:val="00995178"/>
    <w:rsid w:val="009954B3"/>
    <w:rsid w:val="009975B6"/>
    <w:rsid w:val="009A1986"/>
    <w:rsid w:val="009A204E"/>
    <w:rsid w:val="009A3BBD"/>
    <w:rsid w:val="009A57C0"/>
    <w:rsid w:val="009A5F15"/>
    <w:rsid w:val="009A6FF8"/>
    <w:rsid w:val="009A7A5A"/>
    <w:rsid w:val="009B1788"/>
    <w:rsid w:val="009B17D5"/>
    <w:rsid w:val="009B3402"/>
    <w:rsid w:val="009B3AF2"/>
    <w:rsid w:val="009B6979"/>
    <w:rsid w:val="009B7F8D"/>
    <w:rsid w:val="009C0241"/>
    <w:rsid w:val="009C06A5"/>
    <w:rsid w:val="009C13D3"/>
    <w:rsid w:val="009C2D6A"/>
    <w:rsid w:val="009C2D74"/>
    <w:rsid w:val="009C41D1"/>
    <w:rsid w:val="009C4628"/>
    <w:rsid w:val="009C53E9"/>
    <w:rsid w:val="009C639C"/>
    <w:rsid w:val="009C6D41"/>
    <w:rsid w:val="009D00F6"/>
    <w:rsid w:val="009D0837"/>
    <w:rsid w:val="009D172F"/>
    <w:rsid w:val="009D17C8"/>
    <w:rsid w:val="009D1FEC"/>
    <w:rsid w:val="009D20DF"/>
    <w:rsid w:val="009D510C"/>
    <w:rsid w:val="009D54AE"/>
    <w:rsid w:val="009D550A"/>
    <w:rsid w:val="009D6A3E"/>
    <w:rsid w:val="009D6C29"/>
    <w:rsid w:val="009D745A"/>
    <w:rsid w:val="009D7B12"/>
    <w:rsid w:val="009E16BD"/>
    <w:rsid w:val="009E2202"/>
    <w:rsid w:val="009E34C7"/>
    <w:rsid w:val="009E565E"/>
    <w:rsid w:val="009E7BA0"/>
    <w:rsid w:val="009F2001"/>
    <w:rsid w:val="009F20DA"/>
    <w:rsid w:val="009F248D"/>
    <w:rsid w:val="009F254D"/>
    <w:rsid w:val="009F2CC9"/>
    <w:rsid w:val="009F3126"/>
    <w:rsid w:val="009F7047"/>
    <w:rsid w:val="009F7792"/>
    <w:rsid w:val="009F7EE5"/>
    <w:rsid w:val="00A003BD"/>
    <w:rsid w:val="00A01439"/>
    <w:rsid w:val="00A01CE8"/>
    <w:rsid w:val="00A02066"/>
    <w:rsid w:val="00A02BF9"/>
    <w:rsid w:val="00A02CCA"/>
    <w:rsid w:val="00A0637B"/>
    <w:rsid w:val="00A0652A"/>
    <w:rsid w:val="00A10F9A"/>
    <w:rsid w:val="00A11587"/>
    <w:rsid w:val="00A116B2"/>
    <w:rsid w:val="00A12A3F"/>
    <w:rsid w:val="00A13312"/>
    <w:rsid w:val="00A159F1"/>
    <w:rsid w:val="00A173C6"/>
    <w:rsid w:val="00A178D9"/>
    <w:rsid w:val="00A17C1A"/>
    <w:rsid w:val="00A20972"/>
    <w:rsid w:val="00A20F41"/>
    <w:rsid w:val="00A225B3"/>
    <w:rsid w:val="00A22B72"/>
    <w:rsid w:val="00A231F9"/>
    <w:rsid w:val="00A24DB6"/>
    <w:rsid w:val="00A2656A"/>
    <w:rsid w:val="00A2756E"/>
    <w:rsid w:val="00A277F9"/>
    <w:rsid w:val="00A27817"/>
    <w:rsid w:val="00A30565"/>
    <w:rsid w:val="00A30F78"/>
    <w:rsid w:val="00A31519"/>
    <w:rsid w:val="00A31D4E"/>
    <w:rsid w:val="00A32859"/>
    <w:rsid w:val="00A32AF3"/>
    <w:rsid w:val="00A3470C"/>
    <w:rsid w:val="00A347AA"/>
    <w:rsid w:val="00A3566D"/>
    <w:rsid w:val="00A35A4F"/>
    <w:rsid w:val="00A36008"/>
    <w:rsid w:val="00A36223"/>
    <w:rsid w:val="00A36508"/>
    <w:rsid w:val="00A4239E"/>
    <w:rsid w:val="00A434C0"/>
    <w:rsid w:val="00A46270"/>
    <w:rsid w:val="00A50595"/>
    <w:rsid w:val="00A50915"/>
    <w:rsid w:val="00A52C10"/>
    <w:rsid w:val="00A53889"/>
    <w:rsid w:val="00A548FC"/>
    <w:rsid w:val="00A5533B"/>
    <w:rsid w:val="00A557C0"/>
    <w:rsid w:val="00A56A0B"/>
    <w:rsid w:val="00A57117"/>
    <w:rsid w:val="00A57FC2"/>
    <w:rsid w:val="00A60600"/>
    <w:rsid w:val="00A60986"/>
    <w:rsid w:val="00A629D0"/>
    <w:rsid w:val="00A63259"/>
    <w:rsid w:val="00A633D8"/>
    <w:rsid w:val="00A63D2E"/>
    <w:rsid w:val="00A64A9C"/>
    <w:rsid w:val="00A64C96"/>
    <w:rsid w:val="00A65354"/>
    <w:rsid w:val="00A66668"/>
    <w:rsid w:val="00A706C0"/>
    <w:rsid w:val="00A70D9B"/>
    <w:rsid w:val="00A70F89"/>
    <w:rsid w:val="00A7282C"/>
    <w:rsid w:val="00A72FEB"/>
    <w:rsid w:val="00A739FE"/>
    <w:rsid w:val="00A757F7"/>
    <w:rsid w:val="00A80CC6"/>
    <w:rsid w:val="00A841B1"/>
    <w:rsid w:val="00A84B35"/>
    <w:rsid w:val="00A9025D"/>
    <w:rsid w:val="00A905D1"/>
    <w:rsid w:val="00A90B8C"/>
    <w:rsid w:val="00A9100D"/>
    <w:rsid w:val="00A93E69"/>
    <w:rsid w:val="00A94067"/>
    <w:rsid w:val="00A94107"/>
    <w:rsid w:val="00A95602"/>
    <w:rsid w:val="00A962D7"/>
    <w:rsid w:val="00A96619"/>
    <w:rsid w:val="00A97150"/>
    <w:rsid w:val="00AA0992"/>
    <w:rsid w:val="00AA29C2"/>
    <w:rsid w:val="00AA2DD1"/>
    <w:rsid w:val="00AA42A5"/>
    <w:rsid w:val="00AA4F58"/>
    <w:rsid w:val="00AA554B"/>
    <w:rsid w:val="00AA60EF"/>
    <w:rsid w:val="00AA7290"/>
    <w:rsid w:val="00AA7D75"/>
    <w:rsid w:val="00AA7DDF"/>
    <w:rsid w:val="00AB0A17"/>
    <w:rsid w:val="00AB13B4"/>
    <w:rsid w:val="00AB2713"/>
    <w:rsid w:val="00AB2D60"/>
    <w:rsid w:val="00AB362B"/>
    <w:rsid w:val="00AB3BEF"/>
    <w:rsid w:val="00AC009C"/>
    <w:rsid w:val="00AC0367"/>
    <w:rsid w:val="00AC1839"/>
    <w:rsid w:val="00AC2C51"/>
    <w:rsid w:val="00AC4956"/>
    <w:rsid w:val="00AC4F0C"/>
    <w:rsid w:val="00AC6937"/>
    <w:rsid w:val="00AC70DA"/>
    <w:rsid w:val="00AD049E"/>
    <w:rsid w:val="00AD3948"/>
    <w:rsid w:val="00AD3F2D"/>
    <w:rsid w:val="00AD499A"/>
    <w:rsid w:val="00AD52C8"/>
    <w:rsid w:val="00AD610A"/>
    <w:rsid w:val="00AD6BF2"/>
    <w:rsid w:val="00AD6DB4"/>
    <w:rsid w:val="00AD74E3"/>
    <w:rsid w:val="00AD7E3A"/>
    <w:rsid w:val="00AE1BA1"/>
    <w:rsid w:val="00AE2880"/>
    <w:rsid w:val="00AE2897"/>
    <w:rsid w:val="00AE365D"/>
    <w:rsid w:val="00AE56F7"/>
    <w:rsid w:val="00AE62A3"/>
    <w:rsid w:val="00AE62A4"/>
    <w:rsid w:val="00AE6488"/>
    <w:rsid w:val="00AF0BB3"/>
    <w:rsid w:val="00AF3146"/>
    <w:rsid w:val="00AF6869"/>
    <w:rsid w:val="00AF754D"/>
    <w:rsid w:val="00AF7D28"/>
    <w:rsid w:val="00B00032"/>
    <w:rsid w:val="00B01874"/>
    <w:rsid w:val="00B03546"/>
    <w:rsid w:val="00B035BE"/>
    <w:rsid w:val="00B03CE2"/>
    <w:rsid w:val="00B055A5"/>
    <w:rsid w:val="00B05DE7"/>
    <w:rsid w:val="00B063D1"/>
    <w:rsid w:val="00B07961"/>
    <w:rsid w:val="00B109A1"/>
    <w:rsid w:val="00B1164F"/>
    <w:rsid w:val="00B11F16"/>
    <w:rsid w:val="00B128EC"/>
    <w:rsid w:val="00B16627"/>
    <w:rsid w:val="00B169CC"/>
    <w:rsid w:val="00B17A8F"/>
    <w:rsid w:val="00B20136"/>
    <w:rsid w:val="00B226C3"/>
    <w:rsid w:val="00B22873"/>
    <w:rsid w:val="00B230C5"/>
    <w:rsid w:val="00B23E16"/>
    <w:rsid w:val="00B2405D"/>
    <w:rsid w:val="00B246B0"/>
    <w:rsid w:val="00B3020B"/>
    <w:rsid w:val="00B3205F"/>
    <w:rsid w:val="00B325C7"/>
    <w:rsid w:val="00B32730"/>
    <w:rsid w:val="00B33047"/>
    <w:rsid w:val="00B33AE4"/>
    <w:rsid w:val="00B33FF3"/>
    <w:rsid w:val="00B34EBC"/>
    <w:rsid w:val="00B3572B"/>
    <w:rsid w:val="00B35AA9"/>
    <w:rsid w:val="00B360D0"/>
    <w:rsid w:val="00B372CD"/>
    <w:rsid w:val="00B411F4"/>
    <w:rsid w:val="00B42A0C"/>
    <w:rsid w:val="00B42A31"/>
    <w:rsid w:val="00B43F9B"/>
    <w:rsid w:val="00B450A8"/>
    <w:rsid w:val="00B4540B"/>
    <w:rsid w:val="00B45B96"/>
    <w:rsid w:val="00B45F56"/>
    <w:rsid w:val="00B46943"/>
    <w:rsid w:val="00B46FD1"/>
    <w:rsid w:val="00B511CB"/>
    <w:rsid w:val="00B511CC"/>
    <w:rsid w:val="00B51D53"/>
    <w:rsid w:val="00B51DFB"/>
    <w:rsid w:val="00B52DC2"/>
    <w:rsid w:val="00B55369"/>
    <w:rsid w:val="00B613BA"/>
    <w:rsid w:val="00B61882"/>
    <w:rsid w:val="00B61ACF"/>
    <w:rsid w:val="00B63949"/>
    <w:rsid w:val="00B65C79"/>
    <w:rsid w:val="00B66390"/>
    <w:rsid w:val="00B665A8"/>
    <w:rsid w:val="00B66815"/>
    <w:rsid w:val="00B6699C"/>
    <w:rsid w:val="00B707C1"/>
    <w:rsid w:val="00B7116F"/>
    <w:rsid w:val="00B720C5"/>
    <w:rsid w:val="00B73D0E"/>
    <w:rsid w:val="00B752AF"/>
    <w:rsid w:val="00B7657E"/>
    <w:rsid w:val="00B7718E"/>
    <w:rsid w:val="00B77534"/>
    <w:rsid w:val="00B80ED5"/>
    <w:rsid w:val="00B81CC1"/>
    <w:rsid w:val="00B81FB5"/>
    <w:rsid w:val="00B82804"/>
    <w:rsid w:val="00B8527E"/>
    <w:rsid w:val="00B86E1E"/>
    <w:rsid w:val="00B87372"/>
    <w:rsid w:val="00B87CD3"/>
    <w:rsid w:val="00B91F1B"/>
    <w:rsid w:val="00B92166"/>
    <w:rsid w:val="00B9264F"/>
    <w:rsid w:val="00B92D0D"/>
    <w:rsid w:val="00B92E44"/>
    <w:rsid w:val="00B9589A"/>
    <w:rsid w:val="00BA026C"/>
    <w:rsid w:val="00BA07F9"/>
    <w:rsid w:val="00BA2FB4"/>
    <w:rsid w:val="00BA30D2"/>
    <w:rsid w:val="00BA5062"/>
    <w:rsid w:val="00BA568E"/>
    <w:rsid w:val="00BA5ECD"/>
    <w:rsid w:val="00BA68CF"/>
    <w:rsid w:val="00BA6AD4"/>
    <w:rsid w:val="00BA7F75"/>
    <w:rsid w:val="00BB10F3"/>
    <w:rsid w:val="00BB10FA"/>
    <w:rsid w:val="00BB1D67"/>
    <w:rsid w:val="00BB1E4E"/>
    <w:rsid w:val="00BB5431"/>
    <w:rsid w:val="00BB5EA0"/>
    <w:rsid w:val="00BB630B"/>
    <w:rsid w:val="00BB7301"/>
    <w:rsid w:val="00BB792D"/>
    <w:rsid w:val="00BC063C"/>
    <w:rsid w:val="00BC0B57"/>
    <w:rsid w:val="00BC0E5D"/>
    <w:rsid w:val="00BC1187"/>
    <w:rsid w:val="00BC3B33"/>
    <w:rsid w:val="00BC3C99"/>
    <w:rsid w:val="00BC4238"/>
    <w:rsid w:val="00BC42B7"/>
    <w:rsid w:val="00BC4E71"/>
    <w:rsid w:val="00BC5970"/>
    <w:rsid w:val="00BC5B6D"/>
    <w:rsid w:val="00BC709D"/>
    <w:rsid w:val="00BC746C"/>
    <w:rsid w:val="00BD0C51"/>
    <w:rsid w:val="00BD115F"/>
    <w:rsid w:val="00BD1605"/>
    <w:rsid w:val="00BD2935"/>
    <w:rsid w:val="00BD2E33"/>
    <w:rsid w:val="00BE020F"/>
    <w:rsid w:val="00BE0F56"/>
    <w:rsid w:val="00BE1FAF"/>
    <w:rsid w:val="00BE572F"/>
    <w:rsid w:val="00BE5E62"/>
    <w:rsid w:val="00BF0A46"/>
    <w:rsid w:val="00BF24AC"/>
    <w:rsid w:val="00BF2EA5"/>
    <w:rsid w:val="00BF3FCE"/>
    <w:rsid w:val="00BF4BFF"/>
    <w:rsid w:val="00BF4E04"/>
    <w:rsid w:val="00BF54CF"/>
    <w:rsid w:val="00C009D1"/>
    <w:rsid w:val="00C0151C"/>
    <w:rsid w:val="00C028D5"/>
    <w:rsid w:val="00C02BF9"/>
    <w:rsid w:val="00C04190"/>
    <w:rsid w:val="00C0463B"/>
    <w:rsid w:val="00C050FA"/>
    <w:rsid w:val="00C06992"/>
    <w:rsid w:val="00C10A0B"/>
    <w:rsid w:val="00C11906"/>
    <w:rsid w:val="00C11A69"/>
    <w:rsid w:val="00C13885"/>
    <w:rsid w:val="00C14321"/>
    <w:rsid w:val="00C14F75"/>
    <w:rsid w:val="00C171E2"/>
    <w:rsid w:val="00C21767"/>
    <w:rsid w:val="00C22C3A"/>
    <w:rsid w:val="00C237E7"/>
    <w:rsid w:val="00C23C77"/>
    <w:rsid w:val="00C23F82"/>
    <w:rsid w:val="00C24851"/>
    <w:rsid w:val="00C24877"/>
    <w:rsid w:val="00C25170"/>
    <w:rsid w:val="00C270B5"/>
    <w:rsid w:val="00C27147"/>
    <w:rsid w:val="00C27456"/>
    <w:rsid w:val="00C30801"/>
    <w:rsid w:val="00C31645"/>
    <w:rsid w:val="00C319AD"/>
    <w:rsid w:val="00C33063"/>
    <w:rsid w:val="00C3663D"/>
    <w:rsid w:val="00C372C1"/>
    <w:rsid w:val="00C4063B"/>
    <w:rsid w:val="00C41363"/>
    <w:rsid w:val="00C413DB"/>
    <w:rsid w:val="00C414AB"/>
    <w:rsid w:val="00C42AE0"/>
    <w:rsid w:val="00C43EB0"/>
    <w:rsid w:val="00C44346"/>
    <w:rsid w:val="00C45127"/>
    <w:rsid w:val="00C457AD"/>
    <w:rsid w:val="00C47DE6"/>
    <w:rsid w:val="00C532AE"/>
    <w:rsid w:val="00C53C49"/>
    <w:rsid w:val="00C54467"/>
    <w:rsid w:val="00C547E6"/>
    <w:rsid w:val="00C54DF3"/>
    <w:rsid w:val="00C55962"/>
    <w:rsid w:val="00C561FE"/>
    <w:rsid w:val="00C56656"/>
    <w:rsid w:val="00C57294"/>
    <w:rsid w:val="00C57832"/>
    <w:rsid w:val="00C57FD7"/>
    <w:rsid w:val="00C613C3"/>
    <w:rsid w:val="00C618E9"/>
    <w:rsid w:val="00C623B0"/>
    <w:rsid w:val="00C636A8"/>
    <w:rsid w:val="00C655FD"/>
    <w:rsid w:val="00C66DA2"/>
    <w:rsid w:val="00C66ECD"/>
    <w:rsid w:val="00C6735C"/>
    <w:rsid w:val="00C67E48"/>
    <w:rsid w:val="00C70FE1"/>
    <w:rsid w:val="00C717B4"/>
    <w:rsid w:val="00C72EE6"/>
    <w:rsid w:val="00C74DF0"/>
    <w:rsid w:val="00C754C8"/>
    <w:rsid w:val="00C75B35"/>
    <w:rsid w:val="00C76274"/>
    <w:rsid w:val="00C7682F"/>
    <w:rsid w:val="00C802E7"/>
    <w:rsid w:val="00C80823"/>
    <w:rsid w:val="00C80C8C"/>
    <w:rsid w:val="00C811AB"/>
    <w:rsid w:val="00C81DF4"/>
    <w:rsid w:val="00C81FBA"/>
    <w:rsid w:val="00C82F5B"/>
    <w:rsid w:val="00C835F5"/>
    <w:rsid w:val="00C84404"/>
    <w:rsid w:val="00C866ED"/>
    <w:rsid w:val="00C86EF6"/>
    <w:rsid w:val="00C9067B"/>
    <w:rsid w:val="00C915D1"/>
    <w:rsid w:val="00C92724"/>
    <w:rsid w:val="00C9304D"/>
    <w:rsid w:val="00C93130"/>
    <w:rsid w:val="00C94CA3"/>
    <w:rsid w:val="00C951C1"/>
    <w:rsid w:val="00C96117"/>
    <w:rsid w:val="00C963FA"/>
    <w:rsid w:val="00C97AAF"/>
    <w:rsid w:val="00C97DA9"/>
    <w:rsid w:val="00CA2114"/>
    <w:rsid w:val="00CA6E6B"/>
    <w:rsid w:val="00CB03C5"/>
    <w:rsid w:val="00CB0891"/>
    <w:rsid w:val="00CB0CF4"/>
    <w:rsid w:val="00CB2016"/>
    <w:rsid w:val="00CB2088"/>
    <w:rsid w:val="00CB26A9"/>
    <w:rsid w:val="00CB3071"/>
    <w:rsid w:val="00CB3697"/>
    <w:rsid w:val="00CB3BC1"/>
    <w:rsid w:val="00CB3FCB"/>
    <w:rsid w:val="00CB43EE"/>
    <w:rsid w:val="00CB5DD7"/>
    <w:rsid w:val="00CB61CB"/>
    <w:rsid w:val="00CB61FA"/>
    <w:rsid w:val="00CB626F"/>
    <w:rsid w:val="00CB7AE2"/>
    <w:rsid w:val="00CC19A1"/>
    <w:rsid w:val="00CC21FB"/>
    <w:rsid w:val="00CC226C"/>
    <w:rsid w:val="00CC25A1"/>
    <w:rsid w:val="00CC27DF"/>
    <w:rsid w:val="00CC3E0C"/>
    <w:rsid w:val="00CC42C5"/>
    <w:rsid w:val="00CC7267"/>
    <w:rsid w:val="00CC7600"/>
    <w:rsid w:val="00CC77E9"/>
    <w:rsid w:val="00CD0930"/>
    <w:rsid w:val="00CD11BC"/>
    <w:rsid w:val="00CD2515"/>
    <w:rsid w:val="00CD3F2F"/>
    <w:rsid w:val="00CD495F"/>
    <w:rsid w:val="00CD6294"/>
    <w:rsid w:val="00CD7491"/>
    <w:rsid w:val="00CD7B9D"/>
    <w:rsid w:val="00CE1769"/>
    <w:rsid w:val="00CE2A4F"/>
    <w:rsid w:val="00CE2F40"/>
    <w:rsid w:val="00CE357D"/>
    <w:rsid w:val="00CE5638"/>
    <w:rsid w:val="00CF0248"/>
    <w:rsid w:val="00CF04C1"/>
    <w:rsid w:val="00CF16DA"/>
    <w:rsid w:val="00CF1F27"/>
    <w:rsid w:val="00CF2CBE"/>
    <w:rsid w:val="00CF79CD"/>
    <w:rsid w:val="00D011A2"/>
    <w:rsid w:val="00D01373"/>
    <w:rsid w:val="00D01DA8"/>
    <w:rsid w:val="00D02396"/>
    <w:rsid w:val="00D037BD"/>
    <w:rsid w:val="00D03C27"/>
    <w:rsid w:val="00D0410C"/>
    <w:rsid w:val="00D1053F"/>
    <w:rsid w:val="00D10BDA"/>
    <w:rsid w:val="00D10E6F"/>
    <w:rsid w:val="00D12253"/>
    <w:rsid w:val="00D141B6"/>
    <w:rsid w:val="00D14C06"/>
    <w:rsid w:val="00D15496"/>
    <w:rsid w:val="00D15CBB"/>
    <w:rsid w:val="00D16EE6"/>
    <w:rsid w:val="00D170C4"/>
    <w:rsid w:val="00D20186"/>
    <w:rsid w:val="00D20566"/>
    <w:rsid w:val="00D216F0"/>
    <w:rsid w:val="00D2246C"/>
    <w:rsid w:val="00D23213"/>
    <w:rsid w:val="00D23261"/>
    <w:rsid w:val="00D24338"/>
    <w:rsid w:val="00D258DF"/>
    <w:rsid w:val="00D25EEB"/>
    <w:rsid w:val="00D26887"/>
    <w:rsid w:val="00D2705E"/>
    <w:rsid w:val="00D27898"/>
    <w:rsid w:val="00D306C8"/>
    <w:rsid w:val="00D32165"/>
    <w:rsid w:val="00D3216F"/>
    <w:rsid w:val="00D3400B"/>
    <w:rsid w:val="00D340B7"/>
    <w:rsid w:val="00D353FA"/>
    <w:rsid w:val="00D40426"/>
    <w:rsid w:val="00D40BFC"/>
    <w:rsid w:val="00D40F16"/>
    <w:rsid w:val="00D4166B"/>
    <w:rsid w:val="00D4197B"/>
    <w:rsid w:val="00D42321"/>
    <w:rsid w:val="00D42B5A"/>
    <w:rsid w:val="00D439F1"/>
    <w:rsid w:val="00D44505"/>
    <w:rsid w:val="00D46024"/>
    <w:rsid w:val="00D466D4"/>
    <w:rsid w:val="00D534FB"/>
    <w:rsid w:val="00D53783"/>
    <w:rsid w:val="00D55B6B"/>
    <w:rsid w:val="00D573CA"/>
    <w:rsid w:val="00D57815"/>
    <w:rsid w:val="00D57B8D"/>
    <w:rsid w:val="00D6002B"/>
    <w:rsid w:val="00D62223"/>
    <w:rsid w:val="00D63076"/>
    <w:rsid w:val="00D637BC"/>
    <w:rsid w:val="00D63EB5"/>
    <w:rsid w:val="00D652CC"/>
    <w:rsid w:val="00D65A88"/>
    <w:rsid w:val="00D66A0F"/>
    <w:rsid w:val="00D678F2"/>
    <w:rsid w:val="00D67C23"/>
    <w:rsid w:val="00D72DEB"/>
    <w:rsid w:val="00D731A2"/>
    <w:rsid w:val="00D748E8"/>
    <w:rsid w:val="00D749AA"/>
    <w:rsid w:val="00D75BEB"/>
    <w:rsid w:val="00D773F5"/>
    <w:rsid w:val="00D81001"/>
    <w:rsid w:val="00D8293D"/>
    <w:rsid w:val="00D83A57"/>
    <w:rsid w:val="00D8418E"/>
    <w:rsid w:val="00D84837"/>
    <w:rsid w:val="00D85098"/>
    <w:rsid w:val="00D85194"/>
    <w:rsid w:val="00D8584B"/>
    <w:rsid w:val="00D85BE5"/>
    <w:rsid w:val="00D91382"/>
    <w:rsid w:val="00D9157D"/>
    <w:rsid w:val="00D91F3B"/>
    <w:rsid w:val="00D92173"/>
    <w:rsid w:val="00D93060"/>
    <w:rsid w:val="00D97148"/>
    <w:rsid w:val="00D974D4"/>
    <w:rsid w:val="00D97626"/>
    <w:rsid w:val="00D97833"/>
    <w:rsid w:val="00DA1E15"/>
    <w:rsid w:val="00DA1EC7"/>
    <w:rsid w:val="00DA2DE7"/>
    <w:rsid w:val="00DA373B"/>
    <w:rsid w:val="00DA3AAC"/>
    <w:rsid w:val="00DA45BE"/>
    <w:rsid w:val="00DA4B7C"/>
    <w:rsid w:val="00DB118D"/>
    <w:rsid w:val="00DB1519"/>
    <w:rsid w:val="00DB5EA5"/>
    <w:rsid w:val="00DB6DD0"/>
    <w:rsid w:val="00DB6EFC"/>
    <w:rsid w:val="00DB7EAD"/>
    <w:rsid w:val="00DC1DE7"/>
    <w:rsid w:val="00DC1F67"/>
    <w:rsid w:val="00DC2501"/>
    <w:rsid w:val="00DC2AFA"/>
    <w:rsid w:val="00DC2EAA"/>
    <w:rsid w:val="00DC44E1"/>
    <w:rsid w:val="00DC47C0"/>
    <w:rsid w:val="00DC4AED"/>
    <w:rsid w:val="00DC67C3"/>
    <w:rsid w:val="00DD0624"/>
    <w:rsid w:val="00DD45AE"/>
    <w:rsid w:val="00DD526C"/>
    <w:rsid w:val="00DD6166"/>
    <w:rsid w:val="00DD736E"/>
    <w:rsid w:val="00DD7533"/>
    <w:rsid w:val="00DE0FC2"/>
    <w:rsid w:val="00DE1363"/>
    <w:rsid w:val="00DE1589"/>
    <w:rsid w:val="00DE1C60"/>
    <w:rsid w:val="00DE5409"/>
    <w:rsid w:val="00DE6241"/>
    <w:rsid w:val="00DE6536"/>
    <w:rsid w:val="00DE67FE"/>
    <w:rsid w:val="00DE7B41"/>
    <w:rsid w:val="00DF00EF"/>
    <w:rsid w:val="00DF180E"/>
    <w:rsid w:val="00DF1AE4"/>
    <w:rsid w:val="00DF2F02"/>
    <w:rsid w:val="00DF2FB1"/>
    <w:rsid w:val="00DF3A60"/>
    <w:rsid w:val="00DF7A15"/>
    <w:rsid w:val="00E0004B"/>
    <w:rsid w:val="00E0151E"/>
    <w:rsid w:val="00E0403B"/>
    <w:rsid w:val="00E04D66"/>
    <w:rsid w:val="00E05554"/>
    <w:rsid w:val="00E058AD"/>
    <w:rsid w:val="00E05DA3"/>
    <w:rsid w:val="00E060D7"/>
    <w:rsid w:val="00E06E41"/>
    <w:rsid w:val="00E072CD"/>
    <w:rsid w:val="00E07329"/>
    <w:rsid w:val="00E07FC7"/>
    <w:rsid w:val="00E10BA8"/>
    <w:rsid w:val="00E1108E"/>
    <w:rsid w:val="00E11357"/>
    <w:rsid w:val="00E116FC"/>
    <w:rsid w:val="00E11EA2"/>
    <w:rsid w:val="00E124EC"/>
    <w:rsid w:val="00E14528"/>
    <w:rsid w:val="00E152E7"/>
    <w:rsid w:val="00E1570A"/>
    <w:rsid w:val="00E1748E"/>
    <w:rsid w:val="00E175E5"/>
    <w:rsid w:val="00E2047F"/>
    <w:rsid w:val="00E20547"/>
    <w:rsid w:val="00E213C7"/>
    <w:rsid w:val="00E23CE5"/>
    <w:rsid w:val="00E272AD"/>
    <w:rsid w:val="00E3110C"/>
    <w:rsid w:val="00E319CB"/>
    <w:rsid w:val="00E326D9"/>
    <w:rsid w:val="00E33059"/>
    <w:rsid w:val="00E339F5"/>
    <w:rsid w:val="00E33EAA"/>
    <w:rsid w:val="00E350DD"/>
    <w:rsid w:val="00E35F0A"/>
    <w:rsid w:val="00E367E9"/>
    <w:rsid w:val="00E37016"/>
    <w:rsid w:val="00E3718D"/>
    <w:rsid w:val="00E374B4"/>
    <w:rsid w:val="00E40B64"/>
    <w:rsid w:val="00E41F67"/>
    <w:rsid w:val="00E425EB"/>
    <w:rsid w:val="00E43D99"/>
    <w:rsid w:val="00E466E0"/>
    <w:rsid w:val="00E471AD"/>
    <w:rsid w:val="00E47C30"/>
    <w:rsid w:val="00E5000B"/>
    <w:rsid w:val="00E51030"/>
    <w:rsid w:val="00E51A61"/>
    <w:rsid w:val="00E52127"/>
    <w:rsid w:val="00E52420"/>
    <w:rsid w:val="00E53674"/>
    <w:rsid w:val="00E53C6F"/>
    <w:rsid w:val="00E55A84"/>
    <w:rsid w:val="00E56F9A"/>
    <w:rsid w:val="00E56FDA"/>
    <w:rsid w:val="00E60DF9"/>
    <w:rsid w:val="00E61D53"/>
    <w:rsid w:val="00E63060"/>
    <w:rsid w:val="00E65617"/>
    <w:rsid w:val="00E65B48"/>
    <w:rsid w:val="00E66EA1"/>
    <w:rsid w:val="00E70278"/>
    <w:rsid w:val="00E71056"/>
    <w:rsid w:val="00E71327"/>
    <w:rsid w:val="00E7172B"/>
    <w:rsid w:val="00E71B1D"/>
    <w:rsid w:val="00E737E9"/>
    <w:rsid w:val="00E742FC"/>
    <w:rsid w:val="00E76A1E"/>
    <w:rsid w:val="00E76C5A"/>
    <w:rsid w:val="00E770A4"/>
    <w:rsid w:val="00E775BE"/>
    <w:rsid w:val="00E81887"/>
    <w:rsid w:val="00E819EE"/>
    <w:rsid w:val="00E82D5D"/>
    <w:rsid w:val="00E84218"/>
    <w:rsid w:val="00E84B0C"/>
    <w:rsid w:val="00E84F7D"/>
    <w:rsid w:val="00E853D5"/>
    <w:rsid w:val="00E8632B"/>
    <w:rsid w:val="00E877DF"/>
    <w:rsid w:val="00E907A9"/>
    <w:rsid w:val="00E909AF"/>
    <w:rsid w:val="00E923B3"/>
    <w:rsid w:val="00E9429C"/>
    <w:rsid w:val="00E95705"/>
    <w:rsid w:val="00E96130"/>
    <w:rsid w:val="00E9635B"/>
    <w:rsid w:val="00EA188A"/>
    <w:rsid w:val="00EA1D34"/>
    <w:rsid w:val="00EA2540"/>
    <w:rsid w:val="00EA3B8D"/>
    <w:rsid w:val="00EA4B60"/>
    <w:rsid w:val="00EA5F80"/>
    <w:rsid w:val="00EA750C"/>
    <w:rsid w:val="00EA76EC"/>
    <w:rsid w:val="00EA7FA9"/>
    <w:rsid w:val="00EB0E24"/>
    <w:rsid w:val="00EB1393"/>
    <w:rsid w:val="00EB2969"/>
    <w:rsid w:val="00EB4BEF"/>
    <w:rsid w:val="00EB4F2E"/>
    <w:rsid w:val="00EB53D6"/>
    <w:rsid w:val="00EB5EEE"/>
    <w:rsid w:val="00EB6706"/>
    <w:rsid w:val="00EB6DBA"/>
    <w:rsid w:val="00EB7AE9"/>
    <w:rsid w:val="00EB7C99"/>
    <w:rsid w:val="00EC0E21"/>
    <w:rsid w:val="00EC1015"/>
    <w:rsid w:val="00EC161E"/>
    <w:rsid w:val="00EC19DC"/>
    <w:rsid w:val="00EC3340"/>
    <w:rsid w:val="00EC57FF"/>
    <w:rsid w:val="00EC615C"/>
    <w:rsid w:val="00EC654E"/>
    <w:rsid w:val="00EC6644"/>
    <w:rsid w:val="00EC69F6"/>
    <w:rsid w:val="00EC7B46"/>
    <w:rsid w:val="00EC7D4E"/>
    <w:rsid w:val="00ED07AE"/>
    <w:rsid w:val="00ED181A"/>
    <w:rsid w:val="00ED2782"/>
    <w:rsid w:val="00ED2C16"/>
    <w:rsid w:val="00ED4E6B"/>
    <w:rsid w:val="00ED5CDE"/>
    <w:rsid w:val="00EE07E3"/>
    <w:rsid w:val="00EE0B30"/>
    <w:rsid w:val="00EE1020"/>
    <w:rsid w:val="00EE1AB3"/>
    <w:rsid w:val="00EE2A6B"/>
    <w:rsid w:val="00EE37F6"/>
    <w:rsid w:val="00EE428C"/>
    <w:rsid w:val="00EE6261"/>
    <w:rsid w:val="00EE65D7"/>
    <w:rsid w:val="00EE6899"/>
    <w:rsid w:val="00EF06B0"/>
    <w:rsid w:val="00EF1938"/>
    <w:rsid w:val="00EF1D6A"/>
    <w:rsid w:val="00EF25FB"/>
    <w:rsid w:val="00EF2911"/>
    <w:rsid w:val="00EF3F5E"/>
    <w:rsid w:val="00F03671"/>
    <w:rsid w:val="00F038F4"/>
    <w:rsid w:val="00F03A71"/>
    <w:rsid w:val="00F054BE"/>
    <w:rsid w:val="00F05CC2"/>
    <w:rsid w:val="00F10C8B"/>
    <w:rsid w:val="00F12560"/>
    <w:rsid w:val="00F12D22"/>
    <w:rsid w:val="00F136F1"/>
    <w:rsid w:val="00F15978"/>
    <w:rsid w:val="00F16254"/>
    <w:rsid w:val="00F16D98"/>
    <w:rsid w:val="00F17399"/>
    <w:rsid w:val="00F203F3"/>
    <w:rsid w:val="00F20A72"/>
    <w:rsid w:val="00F20B8D"/>
    <w:rsid w:val="00F21457"/>
    <w:rsid w:val="00F22625"/>
    <w:rsid w:val="00F2328B"/>
    <w:rsid w:val="00F2369C"/>
    <w:rsid w:val="00F23871"/>
    <w:rsid w:val="00F2422B"/>
    <w:rsid w:val="00F24BFA"/>
    <w:rsid w:val="00F255DC"/>
    <w:rsid w:val="00F25F51"/>
    <w:rsid w:val="00F261A4"/>
    <w:rsid w:val="00F2659A"/>
    <w:rsid w:val="00F3059F"/>
    <w:rsid w:val="00F3161F"/>
    <w:rsid w:val="00F31B38"/>
    <w:rsid w:val="00F32AC1"/>
    <w:rsid w:val="00F348D9"/>
    <w:rsid w:val="00F35C06"/>
    <w:rsid w:val="00F376F0"/>
    <w:rsid w:val="00F37B0B"/>
    <w:rsid w:val="00F42919"/>
    <w:rsid w:val="00F442DA"/>
    <w:rsid w:val="00F44D9F"/>
    <w:rsid w:val="00F45BA2"/>
    <w:rsid w:val="00F46F87"/>
    <w:rsid w:val="00F47649"/>
    <w:rsid w:val="00F50D8A"/>
    <w:rsid w:val="00F524A2"/>
    <w:rsid w:val="00F53231"/>
    <w:rsid w:val="00F53FBE"/>
    <w:rsid w:val="00F544DE"/>
    <w:rsid w:val="00F55324"/>
    <w:rsid w:val="00F573C9"/>
    <w:rsid w:val="00F6026A"/>
    <w:rsid w:val="00F65794"/>
    <w:rsid w:val="00F659B8"/>
    <w:rsid w:val="00F661D3"/>
    <w:rsid w:val="00F66200"/>
    <w:rsid w:val="00F664FB"/>
    <w:rsid w:val="00F66EA0"/>
    <w:rsid w:val="00F67480"/>
    <w:rsid w:val="00F67B57"/>
    <w:rsid w:val="00F70CF8"/>
    <w:rsid w:val="00F72B2C"/>
    <w:rsid w:val="00F73507"/>
    <w:rsid w:val="00F7363D"/>
    <w:rsid w:val="00F7446E"/>
    <w:rsid w:val="00F7532B"/>
    <w:rsid w:val="00F75E7B"/>
    <w:rsid w:val="00F82371"/>
    <w:rsid w:val="00F826F0"/>
    <w:rsid w:val="00F82CDD"/>
    <w:rsid w:val="00F8545B"/>
    <w:rsid w:val="00F85EDA"/>
    <w:rsid w:val="00F92A01"/>
    <w:rsid w:val="00F95C38"/>
    <w:rsid w:val="00F95EBE"/>
    <w:rsid w:val="00F961A9"/>
    <w:rsid w:val="00F96F78"/>
    <w:rsid w:val="00FA109A"/>
    <w:rsid w:val="00FA1E6B"/>
    <w:rsid w:val="00FA24F3"/>
    <w:rsid w:val="00FA28C5"/>
    <w:rsid w:val="00FA3638"/>
    <w:rsid w:val="00FA3981"/>
    <w:rsid w:val="00FA3A0A"/>
    <w:rsid w:val="00FA4207"/>
    <w:rsid w:val="00FA5D65"/>
    <w:rsid w:val="00FA6845"/>
    <w:rsid w:val="00FA692B"/>
    <w:rsid w:val="00FA73B5"/>
    <w:rsid w:val="00FB3C00"/>
    <w:rsid w:val="00FB50A8"/>
    <w:rsid w:val="00FB63CE"/>
    <w:rsid w:val="00FB673D"/>
    <w:rsid w:val="00FB6E86"/>
    <w:rsid w:val="00FC0824"/>
    <w:rsid w:val="00FC0E91"/>
    <w:rsid w:val="00FC185B"/>
    <w:rsid w:val="00FC1DB4"/>
    <w:rsid w:val="00FC1FEE"/>
    <w:rsid w:val="00FC2E8B"/>
    <w:rsid w:val="00FC389C"/>
    <w:rsid w:val="00FC6632"/>
    <w:rsid w:val="00FC689B"/>
    <w:rsid w:val="00FC70A3"/>
    <w:rsid w:val="00FC74FC"/>
    <w:rsid w:val="00FD0219"/>
    <w:rsid w:val="00FD4EE9"/>
    <w:rsid w:val="00FD4F9E"/>
    <w:rsid w:val="00FD5EE7"/>
    <w:rsid w:val="00FD637D"/>
    <w:rsid w:val="00FE0954"/>
    <w:rsid w:val="00FE0BDC"/>
    <w:rsid w:val="00FE1A86"/>
    <w:rsid w:val="00FE1F7F"/>
    <w:rsid w:val="00FE4324"/>
    <w:rsid w:val="00FE5E6F"/>
    <w:rsid w:val="00FE7CE2"/>
    <w:rsid w:val="00FF1CDB"/>
    <w:rsid w:val="00FF4299"/>
    <w:rsid w:val="00FF4FD0"/>
    <w:rsid w:val="00FF56F8"/>
    <w:rsid w:val="00FF6071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62E79"/>
  <w15:docId w15:val="{84A70E6A-7828-4425-BE3F-2A087963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</w:rPr>
  </w:style>
  <w:style w:type="character" w:customStyle="1" w:styleId="Nagwek6Znak">
    <w:name w:val="Nagłówek 6 Znak"/>
    <w:link w:val="Nagwek6"/>
    <w:rsid w:val="008701D5"/>
    <w:rPr>
      <w:b/>
      <w:sz w:val="22"/>
      <w:lang w:eastAsia="en-US"/>
    </w:rPr>
  </w:style>
  <w:style w:type="character" w:customStyle="1" w:styleId="Nagwek7Znak">
    <w:name w:val="Nagłówek 7 Znak"/>
    <w:link w:val="Nagwek7"/>
    <w:rsid w:val="008701D5"/>
    <w:rPr>
      <w:sz w:val="24"/>
      <w:lang w:eastAsia="en-US"/>
    </w:rPr>
  </w:style>
  <w:style w:type="character" w:customStyle="1" w:styleId="Nagwek8Znak">
    <w:name w:val="Nagłówek 8 Znak"/>
    <w:link w:val="Nagwek8"/>
    <w:rsid w:val="008701D5"/>
    <w:rPr>
      <w:i/>
      <w:sz w:val="24"/>
      <w:lang w:eastAsia="en-US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eastAsia="en-US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PodtytuZnak">
    <w:name w:val="Podtytuł Znak"/>
    <w:link w:val="Podtytu"/>
    <w:rsid w:val="008701D5"/>
    <w:rPr>
      <w:sz w:val="24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3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63657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72B"/>
    <w:rPr>
      <w:color w:val="605E5C"/>
      <w:shd w:val="clear" w:color="auto" w:fill="E1DFDD"/>
    </w:rPr>
  </w:style>
  <w:style w:type="paragraph" w:customStyle="1" w:styleId="normalny0">
    <w:name w:val="normalny"/>
    <w:basedOn w:val="Normalny"/>
    <w:rsid w:val="00E656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E6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CE69-750B-4BA8-A9DD-9086D848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1547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10811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Rafał</cp:lastModifiedBy>
  <cp:revision>7</cp:revision>
  <cp:lastPrinted>2019-12-10T18:53:00Z</cp:lastPrinted>
  <dcterms:created xsi:type="dcterms:W3CDTF">2020-08-31T13:24:00Z</dcterms:created>
  <dcterms:modified xsi:type="dcterms:W3CDTF">2020-09-01T06:56:00Z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